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926"/>
        <w:gridCol w:w="4927"/>
      </w:tblGrid>
      <w:tr w:rsidR="000C16C4" w:rsidRPr="00DF570E" w:rsidTr="006A5EF8">
        <w:trPr>
          <w:jc w:val="center"/>
        </w:trPr>
        <w:tc>
          <w:tcPr>
            <w:tcW w:w="4926" w:type="dxa"/>
          </w:tcPr>
          <w:p w:rsidR="005B07ED" w:rsidRDefault="005B07ED" w:rsidP="006A5EF8">
            <w:pPr>
              <w:pStyle w:val="af1"/>
              <w:jc w:val="left"/>
              <w:rPr>
                <w:b w:val="0"/>
                <w:sz w:val="22"/>
              </w:rPr>
            </w:pPr>
            <w:r w:rsidRPr="005B07ED">
              <w:rPr>
                <w:b w:val="0"/>
                <w:sz w:val="22"/>
                <w:szCs w:val="22"/>
              </w:rPr>
              <w:t>От работников:</w:t>
            </w:r>
          </w:p>
          <w:p w:rsidR="000C16C4" w:rsidRPr="00DF570E" w:rsidRDefault="000C16C4" w:rsidP="006A5EF8">
            <w:pPr>
              <w:pStyle w:val="af1"/>
              <w:jc w:val="left"/>
              <w:rPr>
                <w:b w:val="0"/>
                <w:i/>
                <w:sz w:val="20"/>
              </w:rPr>
            </w:pPr>
            <w:r w:rsidRPr="00E516CC">
              <w:rPr>
                <w:b w:val="0"/>
                <w:sz w:val="22"/>
              </w:rPr>
              <w:t xml:space="preserve">Профком МБОУ </w:t>
            </w:r>
            <w:r w:rsidR="005B07ED">
              <w:rPr>
                <w:b w:val="0"/>
                <w:sz w:val="22"/>
              </w:rPr>
              <w:t>«Кыренская СОШ »</w:t>
            </w:r>
          </w:p>
          <w:p w:rsidR="000C16C4" w:rsidRPr="00E516CC" w:rsidRDefault="000C16C4" w:rsidP="006A5EF8">
            <w:pPr>
              <w:pStyle w:val="af1"/>
              <w:jc w:val="left"/>
              <w:rPr>
                <w:b w:val="0"/>
                <w:sz w:val="22"/>
              </w:rPr>
            </w:pPr>
            <w:r w:rsidRPr="00E516CC">
              <w:rPr>
                <w:b w:val="0"/>
                <w:sz w:val="22"/>
              </w:rPr>
              <w:t xml:space="preserve">председатель ____________ </w:t>
            </w:r>
            <w:r w:rsidR="006A5EF8">
              <w:rPr>
                <w:b w:val="0"/>
                <w:sz w:val="22"/>
              </w:rPr>
              <w:t>Махаева Д.Г.</w:t>
            </w:r>
            <w:r w:rsidR="005B07ED">
              <w:rPr>
                <w:b w:val="0"/>
                <w:sz w:val="22"/>
              </w:rPr>
              <w:t xml:space="preserve"> </w:t>
            </w:r>
          </w:p>
          <w:p w:rsidR="000C16C4" w:rsidRPr="00DF570E" w:rsidRDefault="000C16C4" w:rsidP="006A5EF8">
            <w:pPr>
              <w:pStyle w:val="af1"/>
              <w:jc w:val="left"/>
              <w:rPr>
                <w:b w:val="0"/>
                <w:sz w:val="22"/>
              </w:rPr>
            </w:pPr>
            <w:r w:rsidRPr="00DF570E">
              <w:rPr>
                <w:b w:val="0"/>
                <w:sz w:val="22"/>
              </w:rPr>
              <w:t>«___» ______________20</w:t>
            </w:r>
            <w:r w:rsidRPr="006A5EF8">
              <w:rPr>
                <w:b w:val="0"/>
                <w:sz w:val="22"/>
              </w:rPr>
              <w:t>1</w:t>
            </w:r>
            <w:r w:rsidRPr="00DF570E">
              <w:rPr>
                <w:b w:val="0"/>
                <w:sz w:val="22"/>
              </w:rPr>
              <w:t>__г.</w:t>
            </w:r>
          </w:p>
          <w:p w:rsidR="005B07ED" w:rsidRDefault="000C16C4" w:rsidP="006A5EF8">
            <w:pPr>
              <w:pStyle w:val="af1"/>
              <w:jc w:val="left"/>
              <w:rPr>
                <w:b w:val="0"/>
                <w:sz w:val="20"/>
              </w:rPr>
            </w:pPr>
            <w:r w:rsidRPr="00DF570E">
              <w:rPr>
                <w:b w:val="0"/>
                <w:sz w:val="20"/>
              </w:rPr>
              <w:t xml:space="preserve"> </w:t>
            </w:r>
          </w:p>
          <w:p w:rsidR="005B07ED" w:rsidRDefault="005B07ED" w:rsidP="006A5EF8">
            <w:pPr>
              <w:pStyle w:val="af1"/>
              <w:jc w:val="left"/>
              <w:rPr>
                <w:b w:val="0"/>
                <w:sz w:val="20"/>
              </w:rPr>
            </w:pPr>
          </w:p>
          <w:p w:rsidR="000C16C4" w:rsidRPr="00DF570E" w:rsidRDefault="000C16C4" w:rsidP="006A5EF8">
            <w:pPr>
              <w:pStyle w:val="af1"/>
              <w:jc w:val="left"/>
              <w:rPr>
                <w:b w:val="0"/>
                <w:sz w:val="22"/>
              </w:rPr>
            </w:pPr>
            <w:r w:rsidRPr="00DF570E">
              <w:rPr>
                <w:b w:val="0"/>
                <w:sz w:val="20"/>
              </w:rPr>
              <w:t xml:space="preserve">М.П.  </w:t>
            </w:r>
          </w:p>
        </w:tc>
        <w:tc>
          <w:tcPr>
            <w:tcW w:w="4927" w:type="dxa"/>
          </w:tcPr>
          <w:p w:rsidR="005B07ED" w:rsidRDefault="005B07ED" w:rsidP="006A5EF8">
            <w:pPr>
              <w:pStyle w:val="af1"/>
              <w:jc w:val="right"/>
              <w:rPr>
                <w:b w:val="0"/>
                <w:sz w:val="22"/>
              </w:rPr>
            </w:pPr>
            <w:r>
              <w:rPr>
                <w:b w:val="0"/>
                <w:sz w:val="22"/>
              </w:rPr>
              <w:t xml:space="preserve">От работодателя:             </w:t>
            </w:r>
          </w:p>
          <w:p w:rsidR="000C16C4" w:rsidRPr="006035FB" w:rsidRDefault="000C16C4" w:rsidP="006A5EF8">
            <w:pPr>
              <w:pStyle w:val="af1"/>
              <w:jc w:val="right"/>
              <w:rPr>
                <w:b w:val="0"/>
                <w:sz w:val="22"/>
              </w:rPr>
            </w:pPr>
            <w:r w:rsidRPr="006035FB">
              <w:rPr>
                <w:b w:val="0"/>
                <w:sz w:val="22"/>
              </w:rPr>
              <w:t xml:space="preserve">Муниципальное бюджетное общеобразовательное </w:t>
            </w:r>
            <w:r>
              <w:rPr>
                <w:b w:val="0"/>
                <w:sz w:val="22"/>
              </w:rPr>
              <w:t xml:space="preserve">учреждение </w:t>
            </w:r>
            <w:r w:rsidR="005B07ED">
              <w:rPr>
                <w:b w:val="0"/>
                <w:sz w:val="22"/>
              </w:rPr>
              <w:t xml:space="preserve">«Кыренская средняя </w:t>
            </w:r>
            <w:r>
              <w:rPr>
                <w:b w:val="0"/>
                <w:sz w:val="22"/>
              </w:rPr>
              <w:t>общеобразовательная школа</w:t>
            </w:r>
            <w:r w:rsidR="005B07ED">
              <w:rPr>
                <w:b w:val="0"/>
                <w:sz w:val="22"/>
              </w:rPr>
              <w:t>»</w:t>
            </w:r>
          </w:p>
          <w:p w:rsidR="000C16C4" w:rsidRPr="006035FB" w:rsidRDefault="000C16C4" w:rsidP="006A5EF8">
            <w:pPr>
              <w:pStyle w:val="af1"/>
              <w:jc w:val="right"/>
              <w:rPr>
                <w:b w:val="0"/>
                <w:sz w:val="22"/>
              </w:rPr>
            </w:pPr>
            <w:r w:rsidRPr="006035FB">
              <w:rPr>
                <w:b w:val="0"/>
                <w:sz w:val="22"/>
              </w:rPr>
              <w:t xml:space="preserve">Директор ________________ </w:t>
            </w:r>
            <w:proofErr w:type="spellStart"/>
            <w:r w:rsidR="006A5EF8">
              <w:rPr>
                <w:b w:val="0"/>
                <w:sz w:val="22"/>
              </w:rPr>
              <w:t>Гыргешкинов</w:t>
            </w:r>
            <w:proofErr w:type="spellEnd"/>
            <w:r w:rsidR="006A5EF8">
              <w:rPr>
                <w:b w:val="0"/>
                <w:sz w:val="22"/>
              </w:rPr>
              <w:t xml:space="preserve"> О.Ц.</w:t>
            </w:r>
          </w:p>
          <w:p w:rsidR="000C16C4" w:rsidRPr="00DF570E" w:rsidRDefault="000C16C4" w:rsidP="005B07ED">
            <w:pPr>
              <w:pStyle w:val="af1"/>
              <w:rPr>
                <w:b w:val="0"/>
                <w:sz w:val="20"/>
              </w:rPr>
            </w:pPr>
            <w:r w:rsidRPr="00DF570E">
              <w:rPr>
                <w:b w:val="0"/>
                <w:sz w:val="22"/>
              </w:rPr>
              <w:t xml:space="preserve"> «___» ______________201__г.</w:t>
            </w:r>
          </w:p>
          <w:p w:rsidR="000C16C4" w:rsidRPr="00DF570E" w:rsidRDefault="000C16C4" w:rsidP="006A5EF8">
            <w:pPr>
              <w:pStyle w:val="af1"/>
              <w:jc w:val="right"/>
              <w:rPr>
                <w:b w:val="0"/>
                <w:sz w:val="20"/>
              </w:rPr>
            </w:pPr>
            <w:r w:rsidRPr="00DF570E">
              <w:rPr>
                <w:b w:val="0"/>
                <w:sz w:val="20"/>
              </w:rPr>
              <w:t>М.П.</w:t>
            </w:r>
          </w:p>
          <w:p w:rsidR="000C16C4" w:rsidRPr="00DF570E" w:rsidRDefault="000C16C4" w:rsidP="006A5EF8">
            <w:pPr>
              <w:pStyle w:val="af1"/>
              <w:jc w:val="left"/>
              <w:rPr>
                <w:b w:val="0"/>
              </w:rPr>
            </w:pPr>
          </w:p>
        </w:tc>
      </w:tr>
    </w:tbl>
    <w:p w:rsidR="000C16C4" w:rsidRDefault="000C16C4" w:rsidP="000C16C4">
      <w:pPr>
        <w:pStyle w:val="af1"/>
        <w:jc w:val="left"/>
        <w:rPr>
          <w:b w:val="0"/>
        </w:rPr>
      </w:pPr>
    </w:p>
    <w:p w:rsidR="000C16C4" w:rsidRDefault="000C16C4" w:rsidP="000C16C4">
      <w:pPr>
        <w:pStyle w:val="af1"/>
        <w:ind w:firstLine="567"/>
        <w:jc w:val="left"/>
      </w:pPr>
    </w:p>
    <w:p w:rsidR="000C16C4" w:rsidRDefault="000C16C4" w:rsidP="000C16C4">
      <w:pPr>
        <w:pStyle w:val="af1"/>
        <w:ind w:firstLine="567"/>
      </w:pPr>
    </w:p>
    <w:p w:rsidR="000C16C4" w:rsidRDefault="000C16C4" w:rsidP="000C16C4">
      <w:pPr>
        <w:pStyle w:val="af1"/>
        <w:ind w:firstLine="567"/>
      </w:pPr>
    </w:p>
    <w:p w:rsidR="000C16C4" w:rsidRPr="00E516CC" w:rsidRDefault="000C16C4" w:rsidP="000C16C4">
      <w:pPr>
        <w:pStyle w:val="af1"/>
        <w:ind w:firstLine="567"/>
        <w:outlineLvl w:val="0"/>
        <w:rPr>
          <w:sz w:val="40"/>
        </w:rPr>
      </w:pPr>
      <w:r w:rsidRPr="00E516CC">
        <w:rPr>
          <w:sz w:val="40"/>
        </w:rPr>
        <w:t>КОЛЛЕКТИВНЫЙ ДОГОВОР</w:t>
      </w:r>
    </w:p>
    <w:p w:rsidR="000C16C4" w:rsidRPr="00E516CC" w:rsidRDefault="000C16C4" w:rsidP="000C16C4">
      <w:pPr>
        <w:pStyle w:val="af1"/>
        <w:ind w:firstLine="567"/>
        <w:rPr>
          <w:sz w:val="40"/>
        </w:rPr>
      </w:pPr>
    </w:p>
    <w:p w:rsidR="000C16C4" w:rsidRPr="00E516CC" w:rsidRDefault="008A4CCC" w:rsidP="000C16C4">
      <w:pPr>
        <w:pStyle w:val="af1"/>
        <w:ind w:firstLine="567"/>
        <w:rPr>
          <w:sz w:val="36"/>
        </w:rPr>
      </w:pPr>
      <w:r>
        <w:rPr>
          <w:sz w:val="36"/>
        </w:rPr>
        <w:t>на  2021</w:t>
      </w:r>
      <w:r w:rsidR="000C16C4" w:rsidRPr="00E516CC">
        <w:rPr>
          <w:sz w:val="36"/>
        </w:rPr>
        <w:t xml:space="preserve"> – 20</w:t>
      </w:r>
      <w:r>
        <w:rPr>
          <w:sz w:val="36"/>
        </w:rPr>
        <w:t>22</w:t>
      </w:r>
      <w:r w:rsidR="000C16C4" w:rsidRPr="00E516CC">
        <w:rPr>
          <w:sz w:val="36"/>
        </w:rPr>
        <w:t xml:space="preserve">  г. </w:t>
      </w:r>
      <w:proofErr w:type="gramStart"/>
      <w:r w:rsidR="000C16C4" w:rsidRPr="00E516CC">
        <w:rPr>
          <w:sz w:val="36"/>
        </w:rPr>
        <w:t>г</w:t>
      </w:r>
      <w:proofErr w:type="gramEnd"/>
      <w:r w:rsidR="000C16C4" w:rsidRPr="00E516CC">
        <w:rPr>
          <w:sz w:val="36"/>
        </w:rPr>
        <w:t>.</w:t>
      </w:r>
    </w:p>
    <w:p w:rsidR="000C16C4" w:rsidRDefault="000C16C4" w:rsidP="000C16C4">
      <w:pPr>
        <w:pStyle w:val="af1"/>
        <w:ind w:firstLine="567"/>
      </w:pPr>
    </w:p>
    <w:p w:rsidR="000C16C4" w:rsidRPr="00E516CC" w:rsidRDefault="000C16C4" w:rsidP="000C16C4">
      <w:pPr>
        <w:pStyle w:val="af1"/>
        <w:ind w:firstLine="567"/>
        <w:rPr>
          <w:b w:val="0"/>
          <w:sz w:val="36"/>
          <w:u w:val="single"/>
        </w:rPr>
      </w:pPr>
      <w:r w:rsidRPr="00E516CC">
        <w:rPr>
          <w:b w:val="0"/>
          <w:sz w:val="36"/>
          <w:u w:val="single"/>
        </w:rPr>
        <w:t xml:space="preserve">Муниципального бюджетного общеобразовательного учреждения </w:t>
      </w:r>
    </w:p>
    <w:p w:rsidR="000C16C4" w:rsidRPr="00E516CC" w:rsidRDefault="005B07ED" w:rsidP="000C16C4">
      <w:pPr>
        <w:pStyle w:val="af1"/>
        <w:ind w:firstLine="567"/>
        <w:rPr>
          <w:b w:val="0"/>
          <w:sz w:val="36"/>
          <w:u w:val="single"/>
        </w:rPr>
      </w:pPr>
      <w:r>
        <w:rPr>
          <w:b w:val="0"/>
          <w:sz w:val="36"/>
          <w:u w:val="single"/>
        </w:rPr>
        <w:t>Кыренская средняя общеобразовательная школа»</w:t>
      </w:r>
    </w:p>
    <w:p w:rsidR="000C16C4" w:rsidRDefault="000C16C4" w:rsidP="000C16C4">
      <w:pPr>
        <w:pStyle w:val="af1"/>
        <w:ind w:firstLine="567"/>
      </w:pPr>
    </w:p>
    <w:p w:rsidR="000C16C4" w:rsidRDefault="000C16C4" w:rsidP="000C16C4">
      <w:pPr>
        <w:pStyle w:val="af1"/>
        <w:ind w:firstLine="567"/>
      </w:pPr>
      <w:bookmarkStart w:id="0" w:name="_GoBack"/>
      <w:bookmarkEnd w:id="0"/>
    </w:p>
    <w:p w:rsidR="000C16C4" w:rsidRPr="007234C4" w:rsidRDefault="000C16C4" w:rsidP="000C16C4">
      <w:pPr>
        <w:pStyle w:val="af1"/>
        <w:ind w:firstLine="567"/>
        <w:rPr>
          <w:b w:val="0"/>
          <w:sz w:val="28"/>
          <w:szCs w:val="28"/>
        </w:rPr>
      </w:pPr>
      <w:proofErr w:type="gramStart"/>
      <w:r w:rsidRPr="007234C4">
        <w:rPr>
          <w:b w:val="0"/>
          <w:sz w:val="28"/>
          <w:szCs w:val="28"/>
        </w:rPr>
        <w:t>Утвержден</w:t>
      </w:r>
      <w:proofErr w:type="gramEnd"/>
      <w:r w:rsidRPr="007234C4">
        <w:rPr>
          <w:b w:val="0"/>
          <w:sz w:val="28"/>
          <w:szCs w:val="28"/>
        </w:rPr>
        <w:t xml:space="preserve"> на собрании работников,</w:t>
      </w:r>
    </w:p>
    <w:p w:rsidR="000C16C4" w:rsidRPr="007234C4" w:rsidRDefault="000C16C4" w:rsidP="000C16C4">
      <w:pPr>
        <w:pStyle w:val="af1"/>
        <w:ind w:firstLine="567"/>
        <w:rPr>
          <w:b w:val="0"/>
          <w:sz w:val="28"/>
          <w:szCs w:val="28"/>
        </w:rPr>
      </w:pPr>
      <w:r w:rsidRPr="007234C4">
        <w:rPr>
          <w:b w:val="0"/>
          <w:sz w:val="28"/>
          <w:szCs w:val="28"/>
        </w:rPr>
        <w:t>протокол №</w:t>
      </w:r>
      <w:r>
        <w:rPr>
          <w:b w:val="0"/>
          <w:sz w:val="28"/>
          <w:szCs w:val="28"/>
        </w:rPr>
        <w:t xml:space="preserve">2 </w:t>
      </w:r>
      <w:r w:rsidRPr="007234C4">
        <w:rPr>
          <w:b w:val="0"/>
          <w:sz w:val="28"/>
          <w:szCs w:val="28"/>
        </w:rPr>
        <w:t>от  «</w:t>
      </w:r>
      <w:r w:rsidR="005B07ED">
        <w:rPr>
          <w:b w:val="0"/>
          <w:sz w:val="28"/>
          <w:szCs w:val="28"/>
        </w:rPr>
        <w:t>18</w:t>
      </w:r>
      <w:r w:rsidRPr="007234C4">
        <w:rPr>
          <w:b w:val="0"/>
          <w:sz w:val="28"/>
          <w:szCs w:val="28"/>
        </w:rPr>
        <w:t xml:space="preserve">» </w:t>
      </w:r>
      <w:r>
        <w:rPr>
          <w:b w:val="0"/>
          <w:sz w:val="28"/>
          <w:szCs w:val="28"/>
        </w:rPr>
        <w:t xml:space="preserve">ноября </w:t>
      </w:r>
      <w:r w:rsidRPr="007234C4">
        <w:rPr>
          <w:b w:val="0"/>
          <w:sz w:val="28"/>
          <w:szCs w:val="28"/>
        </w:rPr>
        <w:t>20</w:t>
      </w:r>
      <w:r w:rsidR="008A4CCC">
        <w:rPr>
          <w:b w:val="0"/>
          <w:sz w:val="28"/>
          <w:szCs w:val="28"/>
        </w:rPr>
        <w:t>21</w:t>
      </w:r>
      <w:r>
        <w:rPr>
          <w:b w:val="0"/>
          <w:sz w:val="28"/>
          <w:szCs w:val="28"/>
        </w:rPr>
        <w:t xml:space="preserve"> </w:t>
      </w:r>
      <w:r w:rsidRPr="007234C4">
        <w:rPr>
          <w:b w:val="0"/>
          <w:sz w:val="28"/>
          <w:szCs w:val="28"/>
        </w:rPr>
        <w:t>г.</w:t>
      </w:r>
    </w:p>
    <w:p w:rsidR="000C16C4" w:rsidRPr="007234C4" w:rsidRDefault="000C16C4" w:rsidP="000C16C4">
      <w:pPr>
        <w:pStyle w:val="af1"/>
        <w:ind w:firstLine="567"/>
        <w:rPr>
          <w:b w:val="0"/>
          <w:sz w:val="28"/>
          <w:szCs w:val="28"/>
        </w:rPr>
      </w:pPr>
    </w:p>
    <w:p w:rsidR="000C16C4" w:rsidRPr="007234C4" w:rsidRDefault="000C16C4" w:rsidP="000C16C4">
      <w:pPr>
        <w:pStyle w:val="af1"/>
        <w:ind w:firstLine="567"/>
        <w:rPr>
          <w:sz w:val="28"/>
          <w:szCs w:val="28"/>
        </w:rPr>
      </w:pPr>
    </w:p>
    <w:p w:rsidR="000C16C4" w:rsidRPr="007234C4" w:rsidRDefault="000C16C4" w:rsidP="000C16C4">
      <w:pPr>
        <w:pStyle w:val="af1"/>
        <w:ind w:firstLine="567"/>
        <w:rPr>
          <w:b w:val="0"/>
          <w:sz w:val="28"/>
          <w:szCs w:val="28"/>
        </w:rPr>
      </w:pPr>
    </w:p>
    <w:p w:rsidR="000C16C4" w:rsidRDefault="000C16C4" w:rsidP="000C16C4">
      <w:pPr>
        <w:pStyle w:val="af1"/>
        <w:ind w:firstLine="567"/>
      </w:pPr>
    </w:p>
    <w:p w:rsidR="005B07ED" w:rsidRDefault="005B07ED" w:rsidP="000C16C4">
      <w:pPr>
        <w:pStyle w:val="af1"/>
        <w:ind w:firstLine="567"/>
      </w:pPr>
    </w:p>
    <w:p w:rsidR="005B07ED" w:rsidRDefault="005B07ED" w:rsidP="005B07ED">
      <w:pPr>
        <w:pStyle w:val="af1"/>
        <w:jc w:val="left"/>
        <w:rPr>
          <w:b w:val="0"/>
          <w:sz w:val="24"/>
          <w:szCs w:val="24"/>
        </w:rPr>
      </w:pPr>
      <w:r w:rsidRPr="005B07ED">
        <w:rPr>
          <w:b w:val="0"/>
          <w:sz w:val="24"/>
          <w:szCs w:val="24"/>
        </w:rPr>
        <w:t xml:space="preserve">Коллективный договор прошел уведомительную регистрацию в органе по труду Администрации Муниципального образования «Тункинский район </w:t>
      </w:r>
    </w:p>
    <w:p w:rsidR="005B07ED" w:rsidRDefault="005B07ED" w:rsidP="005B07ED">
      <w:pPr>
        <w:pStyle w:val="af1"/>
        <w:jc w:val="left"/>
        <w:rPr>
          <w:b w:val="0"/>
          <w:sz w:val="24"/>
          <w:szCs w:val="24"/>
        </w:rPr>
      </w:pPr>
      <w:r w:rsidRPr="005B07ED">
        <w:rPr>
          <w:b w:val="0"/>
          <w:sz w:val="24"/>
          <w:szCs w:val="24"/>
        </w:rPr>
        <w:t>Республики Бурятия»</w:t>
      </w:r>
    </w:p>
    <w:p w:rsidR="005B07ED" w:rsidRDefault="005B07ED" w:rsidP="005B07ED">
      <w:pPr>
        <w:pStyle w:val="af1"/>
        <w:jc w:val="left"/>
        <w:rPr>
          <w:b w:val="0"/>
          <w:sz w:val="24"/>
          <w:szCs w:val="24"/>
        </w:rPr>
      </w:pPr>
    </w:p>
    <w:p w:rsidR="005B07ED" w:rsidRPr="005B07ED" w:rsidRDefault="005B07ED" w:rsidP="005B07ED">
      <w:pPr>
        <w:pStyle w:val="af1"/>
        <w:jc w:val="left"/>
        <w:rPr>
          <w:b w:val="0"/>
          <w:sz w:val="24"/>
          <w:szCs w:val="24"/>
        </w:rPr>
      </w:pPr>
    </w:p>
    <w:p w:rsidR="000C16C4" w:rsidRDefault="005B07ED" w:rsidP="005B07ED">
      <w:pPr>
        <w:pStyle w:val="af1"/>
        <w:jc w:val="left"/>
        <w:rPr>
          <w:sz w:val="24"/>
          <w:szCs w:val="24"/>
        </w:rPr>
      </w:pPr>
      <w:r>
        <w:rPr>
          <w:sz w:val="24"/>
          <w:szCs w:val="24"/>
        </w:rPr>
        <w:t>Регистрационный номер № _______ от «____» _____________ 20_____ г.</w:t>
      </w:r>
    </w:p>
    <w:p w:rsidR="005B07ED" w:rsidRDefault="005B07ED" w:rsidP="005B07ED">
      <w:pPr>
        <w:pStyle w:val="af1"/>
        <w:jc w:val="left"/>
        <w:rPr>
          <w:sz w:val="24"/>
          <w:szCs w:val="24"/>
        </w:rPr>
      </w:pPr>
    </w:p>
    <w:p w:rsidR="005B07ED" w:rsidRPr="005B07ED" w:rsidRDefault="005B07ED" w:rsidP="005B07ED">
      <w:pPr>
        <w:pStyle w:val="af1"/>
        <w:jc w:val="left"/>
        <w:rPr>
          <w:sz w:val="24"/>
          <w:szCs w:val="24"/>
        </w:rPr>
      </w:pPr>
      <w:r>
        <w:rPr>
          <w:sz w:val="24"/>
          <w:szCs w:val="24"/>
        </w:rPr>
        <w:t>Руководитель органа по труду _________ / _________________________</w:t>
      </w:r>
    </w:p>
    <w:p w:rsidR="000C16C4" w:rsidRDefault="000C16C4" w:rsidP="000C16C4">
      <w:pPr>
        <w:pStyle w:val="af1"/>
        <w:ind w:firstLine="567"/>
        <w:jc w:val="left"/>
      </w:pPr>
    </w:p>
    <w:p w:rsidR="000C16C4" w:rsidRDefault="000C16C4" w:rsidP="000C16C4">
      <w:pPr>
        <w:pStyle w:val="af1"/>
        <w:ind w:firstLine="567"/>
        <w:jc w:val="left"/>
      </w:pPr>
    </w:p>
    <w:p w:rsidR="003E5B38" w:rsidRDefault="003E5B38" w:rsidP="000C16C4">
      <w:pPr>
        <w:pStyle w:val="af1"/>
        <w:ind w:firstLine="567"/>
        <w:jc w:val="left"/>
      </w:pPr>
    </w:p>
    <w:p w:rsidR="000C16C4" w:rsidRDefault="000C16C4" w:rsidP="000C16C4">
      <w:pPr>
        <w:pStyle w:val="af1"/>
        <w:ind w:firstLine="567"/>
        <w:jc w:val="left"/>
      </w:pPr>
    </w:p>
    <w:p w:rsidR="005B07ED" w:rsidRDefault="005B07ED" w:rsidP="000C16C4">
      <w:pPr>
        <w:jc w:val="both"/>
        <w:rPr>
          <w:b/>
        </w:rPr>
      </w:pPr>
    </w:p>
    <w:p w:rsidR="009D6E5D" w:rsidRPr="002E156A" w:rsidRDefault="009D6E5D" w:rsidP="000C16C4">
      <w:pPr>
        <w:jc w:val="both"/>
        <w:rPr>
          <w:b/>
        </w:rPr>
      </w:pPr>
      <w:r w:rsidRPr="002E156A">
        <w:rPr>
          <w:b/>
        </w:rPr>
        <w:lastRenderedPageBreak/>
        <w:t>I.   Общие положения</w:t>
      </w:r>
    </w:p>
    <w:p w:rsidR="009D6E5D" w:rsidRPr="002E156A" w:rsidRDefault="009D6E5D" w:rsidP="000C16C4">
      <w:pPr>
        <w:jc w:val="both"/>
      </w:pPr>
      <w:r w:rsidRPr="002E156A">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«Кыренская средняя общеобразовательная школа »</w:t>
      </w:r>
    </w:p>
    <w:p w:rsidR="00D219AB" w:rsidRPr="002E156A" w:rsidRDefault="009D6E5D" w:rsidP="000C16C4">
      <w:pPr>
        <w:jc w:val="both"/>
      </w:pPr>
      <w:r w:rsidRPr="002E156A">
        <w:t xml:space="preserve">1.2. </w:t>
      </w:r>
      <w:proofErr w:type="gramStart"/>
      <w:r w:rsidR="00D219AB" w:rsidRPr="002E156A">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становлению дополнительных социально- 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rsidR="00D219AB" w:rsidRPr="002E156A">
        <w:t xml:space="preserve"> по сравнению с установленными законами, иными нормативными правовыми актами, отраслевым тарифным соглашением по учреждениям системы Министерства образования Российской Федерации № 673-КЛ от 29 января 2001 года. </w:t>
      </w:r>
    </w:p>
    <w:p w:rsidR="009D6E5D" w:rsidRPr="002E156A" w:rsidRDefault="009D6E5D" w:rsidP="000C16C4">
      <w:pPr>
        <w:jc w:val="both"/>
      </w:pPr>
      <w:r w:rsidRPr="002E156A">
        <w:t>1.3. Сторонами коллективного договора являются:</w:t>
      </w:r>
    </w:p>
    <w:p w:rsidR="009D6E5D" w:rsidRPr="002E156A" w:rsidRDefault="009D6E5D" w:rsidP="000C16C4">
      <w:pPr>
        <w:jc w:val="both"/>
      </w:pPr>
      <w:r w:rsidRPr="002E156A">
        <w:t>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w:t>
      </w:r>
    </w:p>
    <w:p w:rsidR="009D6E5D" w:rsidRPr="002E156A" w:rsidRDefault="009D6E5D" w:rsidP="000C16C4">
      <w:pPr>
        <w:jc w:val="both"/>
      </w:pPr>
      <w:r w:rsidRPr="002E156A">
        <w:t xml:space="preserve">работодатель в лице его представителя - директора  </w:t>
      </w:r>
      <w:proofErr w:type="spellStart"/>
      <w:r w:rsidR="00D219AB" w:rsidRPr="002E156A">
        <w:t>Жамбалова</w:t>
      </w:r>
      <w:proofErr w:type="spellEnd"/>
      <w:r w:rsidR="00D219AB" w:rsidRPr="002E156A">
        <w:t xml:space="preserve"> Вячеслава </w:t>
      </w:r>
      <w:proofErr w:type="spellStart"/>
      <w:r w:rsidR="00D219AB" w:rsidRPr="002E156A">
        <w:t>Гармаевича</w:t>
      </w:r>
      <w:proofErr w:type="spellEnd"/>
      <w:r w:rsidRPr="002E156A">
        <w:t>.</w:t>
      </w:r>
    </w:p>
    <w:p w:rsidR="009D6E5D" w:rsidRPr="002E156A" w:rsidRDefault="009D6E5D" w:rsidP="000C16C4">
      <w:pPr>
        <w:jc w:val="both"/>
      </w:pPr>
      <w:r w:rsidRPr="002E156A">
        <w:t>1.4. Работники, не являющиеся членами профсоюза, имеют право уполномочить профком представлять их интересы во взаимоотношениях</w:t>
      </w:r>
      <w:r w:rsidR="00D219AB" w:rsidRPr="002E156A">
        <w:t xml:space="preserve"> с работодателем (ст. ст. 30, 32</w:t>
      </w:r>
      <w:r w:rsidRPr="002E156A">
        <w:t xml:space="preserve"> ТК РФ).</w:t>
      </w:r>
    </w:p>
    <w:p w:rsidR="009D6E5D" w:rsidRPr="002E156A" w:rsidRDefault="009D6E5D" w:rsidP="000C16C4">
      <w:pPr>
        <w:jc w:val="both"/>
      </w:pPr>
      <w:r w:rsidRPr="002E156A">
        <w:t>1.5. Действие настоящего коллективного договора распространяется на всех работников учреждения.</w:t>
      </w:r>
    </w:p>
    <w:p w:rsidR="009D6E5D" w:rsidRPr="002E156A" w:rsidRDefault="009D6E5D" w:rsidP="000C16C4">
      <w:pPr>
        <w:jc w:val="both"/>
      </w:pPr>
      <w:r w:rsidRPr="002E156A">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rsidR="009D6E5D" w:rsidRPr="002E156A" w:rsidRDefault="009D6E5D" w:rsidP="000C16C4">
      <w:pPr>
        <w:jc w:val="both"/>
      </w:pPr>
      <w:r w:rsidRPr="002E156A">
        <w:t>Профком обязуется разъяснять работникам положения коллективного договора, содействовать его реализации.</w:t>
      </w:r>
    </w:p>
    <w:p w:rsidR="009D6E5D" w:rsidRPr="002E156A" w:rsidRDefault="009D6E5D" w:rsidP="000C16C4">
      <w:pPr>
        <w:jc w:val="both"/>
      </w:pPr>
      <w:r w:rsidRPr="002E156A">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D6E5D" w:rsidRPr="002E156A" w:rsidRDefault="009D6E5D" w:rsidP="000C16C4">
      <w:pPr>
        <w:jc w:val="both"/>
      </w:pPr>
      <w:r w:rsidRPr="002E156A">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D6E5D" w:rsidRPr="002E156A" w:rsidRDefault="009D6E5D" w:rsidP="000C16C4">
      <w:pPr>
        <w:jc w:val="both"/>
      </w:pPr>
      <w:r w:rsidRPr="002E156A">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D6E5D" w:rsidRPr="002E156A" w:rsidRDefault="009D6E5D" w:rsidP="000C16C4">
      <w:pPr>
        <w:jc w:val="both"/>
      </w:pPr>
      <w:r w:rsidRPr="002E156A">
        <w:t>1.10. При ликвидации учреждения коллективный договор сохраняет свое действие в течение всего срока проведения ликвидации,</w:t>
      </w:r>
    </w:p>
    <w:p w:rsidR="009D6E5D" w:rsidRPr="002E156A" w:rsidRDefault="009D6E5D" w:rsidP="000C16C4">
      <w:pPr>
        <w:jc w:val="both"/>
      </w:pPr>
      <w:r w:rsidRPr="002E156A">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D6E5D" w:rsidRPr="002E156A" w:rsidRDefault="009D6E5D" w:rsidP="000C16C4">
      <w:pPr>
        <w:jc w:val="both"/>
      </w:pPr>
      <w:r w:rsidRPr="002E156A">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D6E5D" w:rsidRPr="002E156A" w:rsidRDefault="009D6E5D" w:rsidP="000C16C4">
      <w:pPr>
        <w:jc w:val="both"/>
      </w:pPr>
      <w:r w:rsidRPr="002E156A">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9D6E5D" w:rsidRPr="002E156A" w:rsidRDefault="009D6E5D" w:rsidP="000C16C4">
      <w:pPr>
        <w:jc w:val="both"/>
      </w:pPr>
      <w:r w:rsidRPr="002E156A">
        <w:t>1.14. Коллективный договор заключен сроком на 3 года, вступает в действие со дня подписания и действует в соответствии с законодательством.</w:t>
      </w:r>
    </w:p>
    <w:p w:rsidR="009D6E5D" w:rsidRPr="002E156A" w:rsidRDefault="009D6E5D" w:rsidP="000C16C4">
      <w:pPr>
        <w:jc w:val="both"/>
      </w:pPr>
      <w:r w:rsidRPr="002E156A">
        <w:t>1.15. Все спорные вопросы по толкованию и реализации положений коллективного договора решаются сторонами.</w:t>
      </w:r>
    </w:p>
    <w:p w:rsidR="009D6E5D" w:rsidRPr="002E156A" w:rsidRDefault="009D6E5D" w:rsidP="000C16C4">
      <w:pPr>
        <w:jc w:val="both"/>
      </w:pPr>
      <w:r w:rsidRPr="002E156A">
        <w:lastRenderedPageBreak/>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согласование) и др.):</w:t>
      </w:r>
    </w:p>
    <w:p w:rsidR="009D6E5D" w:rsidRPr="002E156A" w:rsidRDefault="009D6E5D" w:rsidP="000C16C4">
      <w:pPr>
        <w:jc w:val="both"/>
      </w:pPr>
      <w:r w:rsidRPr="002E156A">
        <w:t>1)  правила внутреннего трудового распорядка;</w:t>
      </w:r>
    </w:p>
    <w:p w:rsidR="009D6E5D" w:rsidRPr="002E156A" w:rsidRDefault="009D6E5D" w:rsidP="000C16C4">
      <w:pPr>
        <w:jc w:val="both"/>
      </w:pPr>
      <w:r w:rsidRPr="002E156A">
        <w:t>2)  положение    о    материальных    поощрениях    и    материальной    помощи    работникам образовательного учреждения;</w:t>
      </w:r>
    </w:p>
    <w:p w:rsidR="009D6E5D" w:rsidRPr="002E156A" w:rsidRDefault="009D6E5D" w:rsidP="000C16C4">
      <w:pPr>
        <w:jc w:val="both"/>
      </w:pPr>
      <w:r w:rsidRPr="002E156A">
        <w:t>3)   положение о комиссии по трудовым спорам.</w:t>
      </w:r>
    </w:p>
    <w:p w:rsidR="009D6E5D" w:rsidRPr="002E156A" w:rsidRDefault="009D6E5D" w:rsidP="000C16C4">
      <w:pPr>
        <w:jc w:val="both"/>
      </w:pPr>
      <w:r w:rsidRPr="002E156A">
        <w:t>1.17. Стороны определяют следующие формы управления учреждением непосредственно работниками и через профком:</w:t>
      </w:r>
    </w:p>
    <w:p w:rsidR="009D6E5D" w:rsidRPr="002E156A" w:rsidRDefault="009D6E5D" w:rsidP="000C16C4">
      <w:pPr>
        <w:jc w:val="both"/>
      </w:pPr>
      <w:r w:rsidRPr="002E156A">
        <w:t>- учет мнения (по согласованию) профкома;</w:t>
      </w:r>
    </w:p>
    <w:p w:rsidR="009D6E5D" w:rsidRPr="002E156A" w:rsidRDefault="009D6E5D" w:rsidP="000C16C4">
      <w:pPr>
        <w:jc w:val="both"/>
      </w:pPr>
      <w:r w:rsidRPr="002E156A">
        <w:t>- консультации с работодателем по вопросам принятия локальных нормативных актов;</w:t>
      </w:r>
    </w:p>
    <w:p w:rsidR="009D6E5D" w:rsidRPr="002E156A" w:rsidRDefault="009D6E5D" w:rsidP="000C16C4">
      <w:pPr>
        <w:jc w:val="both"/>
      </w:pPr>
      <w:r w:rsidRPr="002E156A">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9D6E5D" w:rsidRPr="002E156A" w:rsidRDefault="009D6E5D" w:rsidP="000C16C4">
      <w:pPr>
        <w:jc w:val="both"/>
      </w:pPr>
      <w:r w:rsidRPr="002E156A">
        <w:t>- обсуждение с работодателем вопросов о работе учреждения, внесении предложений по ее совершенствованию;</w:t>
      </w:r>
    </w:p>
    <w:p w:rsidR="009D6E5D" w:rsidRPr="002E156A" w:rsidRDefault="009D6E5D" w:rsidP="000C16C4">
      <w:pPr>
        <w:jc w:val="both"/>
      </w:pPr>
      <w:r w:rsidRPr="002E156A">
        <w:t>- участие в разработке и принятии коллективного договора;</w:t>
      </w:r>
    </w:p>
    <w:p w:rsidR="009D6E5D" w:rsidRPr="002E156A" w:rsidRDefault="009D6E5D" w:rsidP="000C16C4">
      <w:pPr>
        <w:jc w:val="both"/>
      </w:pPr>
      <w:r w:rsidRPr="002E156A">
        <w:t>- другие формы.</w:t>
      </w:r>
    </w:p>
    <w:p w:rsidR="009D6E5D" w:rsidRPr="002E156A" w:rsidRDefault="009D6E5D" w:rsidP="000C16C4">
      <w:pPr>
        <w:jc w:val="both"/>
      </w:pPr>
      <w:r w:rsidRPr="002E156A">
        <w:t>1.18.      Стороны, заключившие договор, несут ответственность за выполнение принятых на себя обязательств в порядке, установленным действующим законодательством, обязуются признавать и уважать права каждой из сторон.</w:t>
      </w:r>
    </w:p>
    <w:p w:rsidR="002E156A" w:rsidRDefault="002E156A" w:rsidP="000C16C4">
      <w:pPr>
        <w:jc w:val="both"/>
        <w:rPr>
          <w:b/>
        </w:rPr>
      </w:pPr>
    </w:p>
    <w:p w:rsidR="009D6E5D" w:rsidRPr="002E156A" w:rsidRDefault="009D6E5D" w:rsidP="000C16C4">
      <w:pPr>
        <w:jc w:val="both"/>
        <w:rPr>
          <w:b/>
        </w:rPr>
      </w:pPr>
      <w:r w:rsidRPr="002E156A">
        <w:rPr>
          <w:b/>
        </w:rPr>
        <w:t>П. Трудовой договор</w:t>
      </w:r>
    </w:p>
    <w:p w:rsidR="00D219AB" w:rsidRPr="002E156A" w:rsidRDefault="00D219AB" w:rsidP="000C16C4">
      <w:pPr>
        <w:jc w:val="both"/>
      </w:pPr>
      <w:r w:rsidRPr="002E156A">
        <w:t xml:space="preserve">   </w:t>
      </w:r>
      <w:proofErr w:type="gramStart"/>
      <w:r w:rsidRPr="002E156A">
        <w:t>Содержание трудового договора, порядок его заключения, изменения и расторжения определяются в соответствии с ТК РФ, другими нормативными правовыми актами Российской Федерации, Республики Бурятия, муниципального образования «Тункинский район»,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roofErr w:type="gramEnd"/>
    </w:p>
    <w:p w:rsidR="00D219AB" w:rsidRPr="002E156A" w:rsidRDefault="00D219AB" w:rsidP="000C16C4">
      <w:pPr>
        <w:jc w:val="both"/>
      </w:pPr>
      <w:r w:rsidRPr="002E156A">
        <w:t xml:space="preserve">   Индивидуальный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D219AB" w:rsidRPr="002E156A" w:rsidRDefault="00D219AB" w:rsidP="000C16C4">
      <w:pPr>
        <w:jc w:val="both"/>
      </w:pPr>
      <w:r w:rsidRPr="002E156A">
        <w:t>Индивидуальный трудовой договор является основанием для издания приказа о приеме на работу.</w:t>
      </w:r>
    </w:p>
    <w:p w:rsidR="00D219AB" w:rsidRPr="002E156A" w:rsidRDefault="00D219AB" w:rsidP="000C16C4">
      <w:pPr>
        <w:jc w:val="both"/>
      </w:pPr>
      <w:r w:rsidRPr="002E156A">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219AB" w:rsidRPr="002E156A" w:rsidRDefault="00D219AB" w:rsidP="000C16C4">
      <w:pPr>
        <w:jc w:val="both"/>
      </w:pPr>
      <w:r w:rsidRPr="002E156A">
        <w:t xml:space="preserve">   В индивидуальном трудовом договоре оговариваются существенные условия коллективного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D219AB" w:rsidRPr="002E156A" w:rsidRDefault="00D219AB" w:rsidP="000C16C4">
      <w:pPr>
        <w:jc w:val="both"/>
      </w:pPr>
      <w:r w:rsidRPr="002E156A">
        <w:t xml:space="preserve">Условия трудового договора могут быть изменены только по соглашению сторон и в письменной форме (ст. 57 ТК РФ). </w:t>
      </w:r>
    </w:p>
    <w:p w:rsidR="00D219AB" w:rsidRPr="002E156A" w:rsidRDefault="00D219AB" w:rsidP="000C16C4">
      <w:pPr>
        <w:jc w:val="both"/>
      </w:pPr>
      <w:r w:rsidRPr="002E156A">
        <w:t xml:space="preserve">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 директор школы по согласованию с профкомом, исходя из количества часов по учебному плану, программ, обеспеченности кадрами, других конкретных условий в </w:t>
      </w:r>
      <w:r w:rsidRPr="002E156A">
        <w:lastRenderedPageBreak/>
        <w:t>данном учреждении по согласованию с профкомом. Верхний предел учебной нагрузки может ограничиваться в случаях, предусмотренных указанным Типовым положением.</w:t>
      </w:r>
    </w:p>
    <w:p w:rsidR="00D219AB" w:rsidRPr="002E156A" w:rsidRDefault="00D219AB" w:rsidP="000C16C4">
      <w:pPr>
        <w:jc w:val="both"/>
      </w:pPr>
      <w:r w:rsidRPr="002E156A">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D219AB" w:rsidRPr="002E156A" w:rsidRDefault="00D219AB" w:rsidP="000C16C4">
      <w:pPr>
        <w:jc w:val="both"/>
      </w:pPr>
      <w:r w:rsidRPr="002E156A">
        <w:t>Предварительная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219AB" w:rsidRPr="002E156A" w:rsidRDefault="00D219AB" w:rsidP="000C16C4">
      <w:pPr>
        <w:jc w:val="both"/>
      </w:pPr>
      <w:r w:rsidRPr="002E156A">
        <w:t>Работодатель должен ознакомить педагогических работников до ухода в очередной отпуск с их предварительной учебной нагрузкой на новый учебный год.</w:t>
      </w:r>
    </w:p>
    <w:p w:rsidR="00D219AB" w:rsidRPr="002E156A" w:rsidRDefault="00D219AB" w:rsidP="000C16C4">
      <w:pPr>
        <w:jc w:val="both"/>
      </w:pPr>
      <w:r w:rsidRPr="002E156A">
        <w:t xml:space="preserve">    При установлении учителям, для которых данное учреждение является местом основной нагрузки на новый учебный год, как правило, сохраняется его объем и преемственность преподавания предметов в классах. Объем учебной нагрузки не может быть уменьшен по инициативе администрации в текущем учебном году, а также при установлении ее на следующий год, за исключением уменьшения количества часов по учебным планам и программам, сокращения количества классов.</w:t>
      </w:r>
    </w:p>
    <w:p w:rsidR="00D219AB" w:rsidRPr="002E156A" w:rsidRDefault="00D219AB" w:rsidP="000C16C4">
      <w:pPr>
        <w:jc w:val="both"/>
      </w:pPr>
      <w:r w:rsidRPr="002E156A">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219AB" w:rsidRPr="002E156A" w:rsidRDefault="00D219AB" w:rsidP="000C16C4">
      <w:pPr>
        <w:jc w:val="both"/>
      </w:pPr>
      <w:r w:rsidRPr="002E156A">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219AB" w:rsidRPr="002E156A" w:rsidRDefault="00D219AB" w:rsidP="000C16C4">
      <w:pPr>
        <w:jc w:val="both"/>
      </w:pPr>
      <w:r w:rsidRPr="002E156A">
        <w:t>Преподавательская работа лицам, выполняющим помимо основной работы в том же учреждении, а также педагогическим работникам других образовательных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sidRPr="002E156A">
        <w:t>,</w:t>
      </w:r>
      <w:proofErr w:type="gramEnd"/>
      <w:r w:rsidRPr="002E156A">
        <w:t xml:space="preserve"> чем на ставку заработной платы.</w:t>
      </w:r>
    </w:p>
    <w:p w:rsidR="00D219AB" w:rsidRPr="002E156A" w:rsidRDefault="00D219AB" w:rsidP="000C16C4">
      <w:pPr>
        <w:jc w:val="both"/>
      </w:pPr>
      <w:r w:rsidRPr="002E156A">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219AB" w:rsidRPr="002E156A" w:rsidRDefault="00D219AB" w:rsidP="000C16C4">
      <w:pPr>
        <w:jc w:val="both"/>
      </w:pPr>
      <w:r w:rsidRPr="002E156A">
        <w:t>Учебная нагрузка на выходные и нерабочие дни, праздничные дни не планируется.</w:t>
      </w:r>
    </w:p>
    <w:p w:rsidR="00D219AB" w:rsidRPr="002E156A" w:rsidRDefault="00D219AB" w:rsidP="000C16C4">
      <w:pPr>
        <w:jc w:val="both"/>
      </w:pPr>
      <w:r w:rsidRPr="002E156A">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D219AB" w:rsidRPr="002E156A" w:rsidRDefault="00D219AB" w:rsidP="000C16C4">
      <w:pPr>
        <w:jc w:val="both"/>
      </w:pPr>
      <w:r w:rsidRPr="002E156A">
        <w:t>а) по взаимному согласию сторон;</w:t>
      </w:r>
    </w:p>
    <w:p w:rsidR="00D219AB" w:rsidRPr="002E156A" w:rsidRDefault="00D219AB" w:rsidP="000C16C4">
      <w:pPr>
        <w:jc w:val="both"/>
      </w:pPr>
      <w:r w:rsidRPr="002E156A">
        <w:t>б) по инициативе работодателя в случаях:</w:t>
      </w:r>
    </w:p>
    <w:p w:rsidR="00D219AB" w:rsidRPr="002E156A" w:rsidRDefault="00D219AB" w:rsidP="000C16C4">
      <w:pPr>
        <w:jc w:val="both"/>
      </w:pPr>
      <w:r w:rsidRPr="002E156A">
        <w:t>уменьшение количества часов по учебным планам и программам, сокращения количества классов (п.66 Типового положения об общеобразовательном учреждении);</w:t>
      </w:r>
    </w:p>
    <w:p w:rsidR="00D219AB" w:rsidRPr="002E156A" w:rsidRDefault="00D219AB" w:rsidP="000C16C4">
      <w:pPr>
        <w:jc w:val="both"/>
      </w:pPr>
      <w:r w:rsidRPr="002E156A">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одного календарного года);</w:t>
      </w:r>
    </w:p>
    <w:p w:rsidR="00D219AB" w:rsidRPr="002E156A" w:rsidRDefault="00D219AB" w:rsidP="000C16C4">
      <w:pPr>
        <w:jc w:val="both"/>
      </w:pPr>
      <w:r w:rsidRPr="002E156A">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219AB" w:rsidRPr="002E156A" w:rsidRDefault="00D219AB" w:rsidP="000C16C4">
      <w:pPr>
        <w:jc w:val="both"/>
      </w:pPr>
      <w:r w:rsidRPr="002E156A">
        <w:t>восстановления на работе учителя, ранее выполнявшего эту учебную нагрузку;</w:t>
      </w:r>
    </w:p>
    <w:p w:rsidR="00D219AB" w:rsidRPr="002E156A" w:rsidRDefault="00D219AB" w:rsidP="000C16C4">
      <w:pPr>
        <w:jc w:val="both"/>
      </w:pPr>
      <w:r w:rsidRPr="002E156A">
        <w:t>возвращения на работу женщины, прервавшей отпуск по уходу за ребенком до достижения им возраста трех лет, или после окончания этого отпуска.</w:t>
      </w:r>
    </w:p>
    <w:p w:rsidR="00D219AB" w:rsidRPr="002E156A" w:rsidRDefault="00D219AB" w:rsidP="000C16C4">
      <w:pPr>
        <w:jc w:val="both"/>
      </w:pPr>
      <w:r w:rsidRPr="002E156A">
        <w:lastRenderedPageBreak/>
        <w:t xml:space="preserve">В указанных в подпункте «б» случаях для изменения учебной нагрузки по инициативе работодателя согласие работника не требуется. </w:t>
      </w:r>
    </w:p>
    <w:p w:rsidR="00D219AB" w:rsidRPr="002E156A" w:rsidRDefault="00D219AB" w:rsidP="000C16C4">
      <w:pPr>
        <w:jc w:val="both"/>
      </w:pPr>
      <w:proofErr w:type="gramStart"/>
      <w:r w:rsidRPr="002E156A">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класс – комплектов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w:t>
      </w:r>
      <w:proofErr w:type="gramEnd"/>
      <w:r w:rsidRPr="002E156A">
        <w:t xml:space="preserve"> функции (работы по определенной специальности, квалификации или должности) (ст. 73 ТК РФ).</w:t>
      </w:r>
    </w:p>
    <w:p w:rsidR="00D219AB" w:rsidRPr="002E156A" w:rsidRDefault="00D219AB" w:rsidP="000C16C4">
      <w:pPr>
        <w:jc w:val="both"/>
      </w:pPr>
      <w:r w:rsidRPr="002E156A">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D219AB" w:rsidRPr="002E156A" w:rsidRDefault="00D219AB" w:rsidP="000C16C4">
      <w:pPr>
        <w:jc w:val="both"/>
      </w:pPr>
      <w:r w:rsidRPr="002E156A">
        <w:t>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D219AB" w:rsidRPr="002E156A" w:rsidRDefault="00D219AB" w:rsidP="000C16C4">
      <w:pPr>
        <w:jc w:val="both"/>
      </w:pPr>
      <w:r w:rsidRPr="002E156A">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D219AB" w:rsidRPr="002E156A" w:rsidRDefault="00D219AB" w:rsidP="000C16C4">
      <w:pPr>
        <w:jc w:val="both"/>
      </w:pPr>
      <w:r w:rsidRPr="002E156A">
        <w:t>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D219AB" w:rsidRPr="002E156A" w:rsidRDefault="00D219AB" w:rsidP="000C16C4">
      <w:pPr>
        <w:jc w:val="both"/>
      </w:pPr>
      <w:r w:rsidRPr="002E156A">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2E156A" w:rsidRDefault="002E156A" w:rsidP="000C16C4">
      <w:pPr>
        <w:jc w:val="both"/>
        <w:rPr>
          <w:b/>
        </w:rPr>
      </w:pPr>
      <w:bookmarkStart w:id="1" w:name="_Toc347262799"/>
    </w:p>
    <w:p w:rsidR="00720924" w:rsidRPr="002E156A" w:rsidRDefault="00720924" w:rsidP="000C16C4">
      <w:pPr>
        <w:jc w:val="both"/>
        <w:rPr>
          <w:b/>
        </w:rPr>
      </w:pPr>
      <w:r w:rsidRPr="002E156A">
        <w:rPr>
          <w:b/>
        </w:rPr>
        <w:t>III. Профессиональная подготовка, переподготовка и повышение квалификации работников</w:t>
      </w:r>
      <w:bookmarkEnd w:id="1"/>
    </w:p>
    <w:p w:rsidR="00720924" w:rsidRPr="002E156A" w:rsidRDefault="00720924" w:rsidP="000C16C4">
      <w:pPr>
        <w:jc w:val="both"/>
      </w:pPr>
      <w:r w:rsidRPr="002E156A">
        <w:t>Стороны пришли к соглашению в том, что:</w:t>
      </w:r>
    </w:p>
    <w:p w:rsidR="00720924" w:rsidRPr="002E156A" w:rsidRDefault="00720924" w:rsidP="000C16C4">
      <w:pPr>
        <w:jc w:val="both"/>
      </w:pPr>
      <w:r w:rsidRPr="002E156A">
        <w:t>Работодатель определяет необходимость профессиональной подготовки и переподготовки кадров для нужд учреждения.</w:t>
      </w:r>
    </w:p>
    <w:p w:rsidR="00720924" w:rsidRPr="002E156A" w:rsidRDefault="00720924" w:rsidP="000C16C4">
      <w:pPr>
        <w:jc w:val="both"/>
      </w:pPr>
      <w:r w:rsidRPr="002E156A">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20924" w:rsidRPr="002E156A" w:rsidRDefault="00720924" w:rsidP="000C16C4">
      <w:pPr>
        <w:jc w:val="both"/>
      </w:pPr>
      <w:r w:rsidRPr="002E156A">
        <w:t>Работодатель обязуется:</w:t>
      </w:r>
    </w:p>
    <w:p w:rsidR="00720924" w:rsidRPr="002E156A" w:rsidRDefault="00720924" w:rsidP="000C16C4">
      <w:pPr>
        <w:jc w:val="both"/>
      </w:pPr>
      <w:r w:rsidRPr="002E156A">
        <w:t xml:space="preserve">Организовывать профессиональную подготовку, переподготовку и повышение квалификации работников по мере необходимости. </w:t>
      </w:r>
    </w:p>
    <w:p w:rsidR="00720924" w:rsidRPr="002E156A" w:rsidRDefault="00720924" w:rsidP="000C16C4">
      <w:pPr>
        <w:jc w:val="both"/>
      </w:pPr>
      <w:r w:rsidRPr="002E156A">
        <w:t>Повышать квалификацию педагогических работников не реже, чем один раз в пять лет.</w:t>
      </w:r>
    </w:p>
    <w:p w:rsidR="00720924" w:rsidRPr="002E156A" w:rsidRDefault="00720924" w:rsidP="000C16C4">
      <w:pPr>
        <w:jc w:val="both"/>
      </w:pPr>
      <w:r w:rsidRPr="002E156A">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20924" w:rsidRPr="002E156A" w:rsidRDefault="00720924" w:rsidP="000C16C4">
      <w:pPr>
        <w:jc w:val="both"/>
      </w:pPr>
      <w:r w:rsidRPr="002E156A">
        <w:t>В случае направления работника для повышения квалификации сохранять за ним место (должность), среднюю заработную плату по основному месту работы в порядке, предусмотренном ст. 173-176 ТК РФ.</w:t>
      </w:r>
    </w:p>
    <w:p w:rsidR="00720924" w:rsidRPr="002E156A" w:rsidRDefault="00720924" w:rsidP="000C16C4">
      <w:pPr>
        <w:jc w:val="both"/>
      </w:pPr>
      <w:r w:rsidRPr="002E156A">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720924" w:rsidRPr="002E156A" w:rsidRDefault="00720924" w:rsidP="000C16C4">
      <w:pPr>
        <w:jc w:val="both"/>
      </w:pPr>
      <w:r w:rsidRPr="002E156A">
        <w:lastRenderedPageBreak/>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E156A" w:rsidRDefault="002E156A" w:rsidP="000C16C4">
      <w:pPr>
        <w:jc w:val="both"/>
        <w:rPr>
          <w:b/>
        </w:rPr>
      </w:pPr>
    </w:p>
    <w:p w:rsidR="009D6E5D" w:rsidRPr="002E156A" w:rsidRDefault="009D6E5D" w:rsidP="000C16C4">
      <w:pPr>
        <w:jc w:val="both"/>
        <w:rPr>
          <w:b/>
        </w:rPr>
      </w:pPr>
      <w:r w:rsidRPr="002E156A">
        <w:rPr>
          <w:b/>
        </w:rPr>
        <w:t>IV. Высвобождение работников и содействие их трудоустройству</w:t>
      </w:r>
    </w:p>
    <w:p w:rsidR="00720924" w:rsidRPr="002E156A" w:rsidRDefault="00720924" w:rsidP="000C16C4">
      <w:pPr>
        <w:jc w:val="both"/>
      </w:pPr>
      <w:r w:rsidRPr="002E156A">
        <w:t>Работодатель обязуется:</w:t>
      </w:r>
    </w:p>
    <w:p w:rsidR="00720924" w:rsidRPr="002E156A" w:rsidRDefault="00720924" w:rsidP="000C16C4">
      <w:pPr>
        <w:jc w:val="both"/>
      </w:pPr>
      <w:r w:rsidRPr="002E156A">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массовое высвобождение, не позднее чем за три месяца до его начала (</w:t>
      </w:r>
      <w:proofErr w:type="spellStart"/>
      <w:proofErr w:type="gramStart"/>
      <w:r w:rsidRPr="002E156A">
        <w:t>c</w:t>
      </w:r>
      <w:proofErr w:type="gramEnd"/>
      <w:r w:rsidRPr="002E156A">
        <w:t>т</w:t>
      </w:r>
      <w:proofErr w:type="spellEnd"/>
      <w:r w:rsidRPr="002E156A">
        <w:t>.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w:t>
      </w:r>
    </w:p>
    <w:p w:rsidR="00720924" w:rsidRPr="002E156A" w:rsidRDefault="00720924" w:rsidP="000C16C4">
      <w:pPr>
        <w:jc w:val="both"/>
      </w:pPr>
      <w:r w:rsidRPr="002E156A">
        <w:t>В случае массового высвобождения работников уведомление должно содержать социально-экономическое обоснование.</w:t>
      </w:r>
    </w:p>
    <w:p w:rsidR="00720924" w:rsidRPr="002E156A" w:rsidRDefault="00720924" w:rsidP="000C16C4">
      <w:pPr>
        <w:jc w:val="both"/>
      </w:pPr>
      <w:r w:rsidRPr="002E156A">
        <w:t xml:space="preserve">Работникам, получившим уведомление об увольнении по п. 1 и 2 </w:t>
      </w:r>
      <w:proofErr w:type="spellStart"/>
      <w:proofErr w:type="gramStart"/>
      <w:r w:rsidRPr="002E156A">
        <w:t>c</w:t>
      </w:r>
      <w:proofErr w:type="gramEnd"/>
      <w:r w:rsidRPr="002E156A">
        <w:t>т</w:t>
      </w:r>
      <w:proofErr w:type="spellEnd"/>
      <w:r w:rsidRPr="002E156A">
        <w:t>.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720924" w:rsidRPr="002E156A" w:rsidRDefault="00720924" w:rsidP="000C16C4">
      <w:pPr>
        <w:jc w:val="both"/>
      </w:pPr>
      <w:r w:rsidRPr="002E156A">
        <w:t xml:space="preserve">Увольнение членов профсоюза по инициативе работодателя в связи с ликвидацией учреждения (п.1 </w:t>
      </w:r>
      <w:proofErr w:type="spellStart"/>
      <w:proofErr w:type="gramStart"/>
      <w:r w:rsidRPr="002E156A">
        <w:t>c</w:t>
      </w:r>
      <w:proofErr w:type="gramEnd"/>
      <w:r w:rsidRPr="002E156A">
        <w:t>т</w:t>
      </w:r>
      <w:proofErr w:type="spellEnd"/>
      <w:r w:rsidRPr="002E156A">
        <w:t xml:space="preserve">. 81 ТК РФ) и сокращением численности или штата (п.2 </w:t>
      </w:r>
      <w:proofErr w:type="spellStart"/>
      <w:r w:rsidRPr="002E156A">
        <w:t>cт</w:t>
      </w:r>
      <w:proofErr w:type="spellEnd"/>
      <w:r w:rsidRPr="002E156A">
        <w:t>. 81 ТК РФ) производить с учетом мнения (с предварительного согласия) профкома (</w:t>
      </w:r>
      <w:proofErr w:type="spellStart"/>
      <w:r w:rsidRPr="002E156A">
        <w:t>cт</w:t>
      </w:r>
      <w:proofErr w:type="spellEnd"/>
      <w:r w:rsidRPr="002E156A">
        <w:t xml:space="preserve">. 82 ТК РФ). </w:t>
      </w:r>
    </w:p>
    <w:p w:rsidR="00720924" w:rsidRPr="002E156A" w:rsidRDefault="00720924" w:rsidP="000C16C4">
      <w:pPr>
        <w:jc w:val="both"/>
      </w:pPr>
      <w:r w:rsidRPr="002E156A">
        <w:t>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720924" w:rsidRPr="002E156A" w:rsidRDefault="00720924" w:rsidP="000C16C4">
      <w:pPr>
        <w:jc w:val="both"/>
      </w:pPr>
      <w:r w:rsidRPr="002E156A">
        <w:t>Стороны договорились, что:</w:t>
      </w:r>
    </w:p>
    <w:p w:rsidR="00720924" w:rsidRPr="002E156A" w:rsidRDefault="00720924" w:rsidP="000C16C4">
      <w:pPr>
        <w:jc w:val="both"/>
      </w:pPr>
      <w:r w:rsidRPr="002E156A">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2E156A">
        <w:t>предпенсионного</w:t>
      </w:r>
      <w:proofErr w:type="spellEnd"/>
      <w:r w:rsidRPr="002E156A">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 – 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 </w:t>
      </w:r>
    </w:p>
    <w:p w:rsidR="00720924" w:rsidRPr="002E156A" w:rsidRDefault="00720924" w:rsidP="000C16C4">
      <w:pPr>
        <w:jc w:val="both"/>
      </w:pPr>
      <w:r w:rsidRPr="002E156A">
        <w:t>Высвобождаемым работникам предоставляется гарантия  и компенсация,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720924" w:rsidRPr="002E156A" w:rsidRDefault="00720924" w:rsidP="000C16C4">
      <w:pPr>
        <w:jc w:val="both"/>
      </w:pPr>
      <w:r w:rsidRPr="002E156A">
        <w:t>Работникам, высвобождаемым из учреждения в связи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720924" w:rsidRPr="002E156A" w:rsidRDefault="00720924" w:rsidP="000C16C4">
      <w:pPr>
        <w:jc w:val="both"/>
      </w:pPr>
      <w:r w:rsidRPr="002E156A">
        <w:t>При появлении новых рабочих мест в учреждении, в том числе и на определенный срок, работодатель обеспечивает приоритет при приеме на работу работников, добросовестно работавших в нем, ранее уволенных из учреждения в связи с сокращением численности или штата.</w:t>
      </w:r>
    </w:p>
    <w:p w:rsidR="002E156A" w:rsidRDefault="002E156A" w:rsidP="000C16C4">
      <w:pPr>
        <w:jc w:val="both"/>
        <w:rPr>
          <w:b/>
        </w:rPr>
      </w:pPr>
      <w:bookmarkStart w:id="2" w:name="_Toc347262801"/>
    </w:p>
    <w:p w:rsidR="00720924" w:rsidRPr="002E156A" w:rsidRDefault="00720924" w:rsidP="000C16C4">
      <w:pPr>
        <w:jc w:val="both"/>
        <w:rPr>
          <w:b/>
        </w:rPr>
      </w:pPr>
      <w:r w:rsidRPr="002E156A">
        <w:rPr>
          <w:b/>
        </w:rPr>
        <w:t>V. Рабочее время и время отдыха</w:t>
      </w:r>
      <w:bookmarkEnd w:id="2"/>
    </w:p>
    <w:p w:rsidR="00720924" w:rsidRPr="002E156A" w:rsidRDefault="00720924" w:rsidP="000C16C4">
      <w:pPr>
        <w:jc w:val="both"/>
      </w:pPr>
      <w:r w:rsidRPr="002E156A">
        <w:t>Стороны пришли к соглашению о том, что:</w:t>
      </w:r>
    </w:p>
    <w:p w:rsidR="00720924" w:rsidRPr="002E156A" w:rsidRDefault="00720924" w:rsidP="000C16C4">
      <w:pPr>
        <w:jc w:val="both"/>
      </w:pPr>
      <w:r w:rsidRPr="002E156A">
        <w:lastRenderedPageBreak/>
        <w:t>Рабочее время работников определяется правилами внутреннего трудового распорядка учреждения (статья 91 ТК РФ), учебным расписанием, годовым календарным учебным графиком, утверждаемым работодателем с учетом мнения профкома, а также с условиями трудового договора, должностными инструкциями работников и обязанностями, возлагаемыми на них уставом учреждения.</w:t>
      </w:r>
    </w:p>
    <w:p w:rsidR="00720924" w:rsidRPr="002E156A" w:rsidRDefault="00720924" w:rsidP="000C16C4">
      <w:pPr>
        <w:jc w:val="both"/>
      </w:pPr>
      <w:r w:rsidRPr="002E156A">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нормированная продолжительность рабочего времени, которая не может превышать 40 часов в неделю.</w:t>
      </w:r>
    </w:p>
    <w:p w:rsidR="00720924" w:rsidRPr="002E156A" w:rsidRDefault="00720924" w:rsidP="000C16C4">
      <w:pPr>
        <w:jc w:val="both"/>
      </w:pPr>
      <w:r w:rsidRPr="002E156A">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(статья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720924" w:rsidRPr="002E156A" w:rsidRDefault="00720924" w:rsidP="000C16C4">
      <w:pPr>
        <w:jc w:val="both"/>
      </w:pPr>
      <w:r w:rsidRPr="002E156A">
        <w:t xml:space="preserve">В норму рабочего времени педагогических работников, применяемую МБОУ «Кыренская СОШ» при исчислении заработной платы входит аудиторная и неаудиторная занятость. Аудиторная занятость педагогических работников включает проведение уроков. </w:t>
      </w:r>
      <w:proofErr w:type="gramStart"/>
      <w:r w:rsidRPr="002E156A">
        <w:t>Неаудиторная занятость педагогических работников включает следующие виды работы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формирование в кабинете базы наглядных пособий и дидактических материалов; обеспечение работы кабинета – лаборатории и техники безопасности в нем;</w:t>
      </w:r>
      <w:proofErr w:type="gramEnd"/>
      <w:r w:rsidRPr="002E156A">
        <w:t xml:space="preserve"> иные работы формы работы с обучающимися и их родителями. </w:t>
      </w:r>
    </w:p>
    <w:p w:rsidR="00720924" w:rsidRPr="002E156A" w:rsidRDefault="00720924" w:rsidP="000C16C4">
      <w:pPr>
        <w:jc w:val="both"/>
      </w:pPr>
      <w:r w:rsidRPr="002E156A">
        <w:t xml:space="preserve">Неполное рабочее время - неполный рабочий день или неполная рабочая неделя устанавливается в следующих случаях: </w:t>
      </w:r>
    </w:p>
    <w:p w:rsidR="00720924" w:rsidRPr="002E156A" w:rsidRDefault="00720924" w:rsidP="000C16C4">
      <w:pPr>
        <w:jc w:val="both"/>
      </w:pPr>
      <w:r w:rsidRPr="002E156A">
        <w:t>по соглашению между работником и работодателем;</w:t>
      </w:r>
    </w:p>
    <w:p w:rsidR="00720924" w:rsidRPr="002E156A" w:rsidRDefault="00720924" w:rsidP="000C16C4">
      <w:pPr>
        <w:jc w:val="both"/>
      </w:pPr>
      <w:r w:rsidRPr="002E156A">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20924" w:rsidRPr="002E156A" w:rsidRDefault="00720924" w:rsidP="000C16C4">
      <w:pPr>
        <w:jc w:val="both"/>
      </w:pPr>
      <w:r w:rsidRPr="002E156A">
        <w:t xml:space="preserve">Составление расписания уроков осуществляется с учетом рационального использования рабочего времени учителя. </w:t>
      </w:r>
    </w:p>
    <w:p w:rsidR="00720924" w:rsidRPr="002E156A" w:rsidRDefault="00720924" w:rsidP="000C16C4">
      <w:pPr>
        <w:jc w:val="both"/>
      </w:pPr>
      <w:r w:rsidRPr="002E156A">
        <w:t>Учителям по возможности предусматривается один свободный день в неделю для методической работы и повышения квалификации при учебной нагрузке менее 20 часов в неделю.</w:t>
      </w:r>
    </w:p>
    <w:p w:rsidR="00720924" w:rsidRPr="002E156A" w:rsidRDefault="00720924" w:rsidP="000C16C4">
      <w:pPr>
        <w:jc w:val="both"/>
      </w:pPr>
      <w:r w:rsidRPr="002E156A">
        <w:t>Часы, свободные от проведения занятий, дежурств, участие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720924" w:rsidRPr="002E156A" w:rsidRDefault="00720924" w:rsidP="000C16C4">
      <w:pPr>
        <w:jc w:val="both"/>
      </w:pPr>
      <w:r w:rsidRPr="002E156A">
        <w:t xml:space="preserve">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в ст. 113 ТК РФ с их письменного согласия по письменному распоряжению работодателя. </w:t>
      </w:r>
    </w:p>
    <w:p w:rsidR="00720924" w:rsidRPr="002E156A" w:rsidRDefault="00720924" w:rsidP="000C16C4">
      <w:pPr>
        <w:jc w:val="both"/>
      </w:pPr>
      <w:r w:rsidRPr="002E156A">
        <w:t>Работа в выходной и нерабочий праздничный день оплачивается не менее чем в двойном размере в порядке, предусмотренном в статье 153 ТК РФ.  По желанию работника ему может быть предоставлен другой день отдыха.</w:t>
      </w:r>
    </w:p>
    <w:p w:rsidR="00720924" w:rsidRPr="002E156A" w:rsidRDefault="00720924" w:rsidP="000C16C4">
      <w:pPr>
        <w:jc w:val="both"/>
      </w:pPr>
      <w:r w:rsidRPr="002E156A">
        <w:t xml:space="preserve">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w:t>
      </w:r>
      <w:r w:rsidRPr="002E156A">
        <w:lastRenderedPageBreak/>
        <w:t>предусмотренных для работников в возрасте до 18 лет, инвалидов, беременных женщин, женщин, имеющих детей в возрасте до трех лет.</w:t>
      </w:r>
    </w:p>
    <w:p w:rsidR="00720924" w:rsidRPr="002E156A" w:rsidRDefault="00720924" w:rsidP="000C16C4">
      <w:pPr>
        <w:jc w:val="both"/>
      </w:pPr>
      <w:r w:rsidRPr="002E156A">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с письменного согласия работника и с дополнительной оплатой в порядке, предусмотренном Положением об оплате труда.</w:t>
      </w:r>
    </w:p>
    <w:p w:rsidR="00720924" w:rsidRPr="002E156A" w:rsidRDefault="00720924" w:rsidP="000C16C4">
      <w:pPr>
        <w:jc w:val="both"/>
      </w:pPr>
      <w:r w:rsidRPr="002E156A">
        <w:t>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учреждения.</w:t>
      </w:r>
    </w:p>
    <w:p w:rsidR="00720924" w:rsidRPr="002E156A" w:rsidRDefault="00720924" w:rsidP="000C16C4">
      <w:pPr>
        <w:jc w:val="both"/>
      </w:pPr>
      <w:r w:rsidRPr="002E156A">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720924" w:rsidRPr="002E156A" w:rsidRDefault="00720924" w:rsidP="000C16C4">
      <w:pPr>
        <w:jc w:val="both"/>
      </w:pPr>
      <w:r w:rsidRPr="002E156A">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720924" w:rsidRPr="002E156A" w:rsidRDefault="00720924" w:rsidP="000C16C4">
      <w:pPr>
        <w:jc w:val="both"/>
      </w:pPr>
      <w:r w:rsidRPr="002E156A">
        <w:t>В каникулярное время учебно-вспомогательный и  младший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20924" w:rsidRPr="002E156A" w:rsidRDefault="00720924" w:rsidP="000C16C4">
      <w:pPr>
        <w:jc w:val="both"/>
      </w:pPr>
      <w:r w:rsidRPr="002E156A">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720924" w:rsidRPr="002E156A" w:rsidRDefault="00720924" w:rsidP="000C16C4">
      <w:pPr>
        <w:jc w:val="both"/>
      </w:pPr>
      <w:r w:rsidRPr="002E156A">
        <w:t>О времени начала отпуска работник должен быть извещен не позднее, чем за две недели до его начала.</w:t>
      </w:r>
    </w:p>
    <w:p w:rsidR="00720924" w:rsidRPr="002E156A" w:rsidRDefault="00720924" w:rsidP="000C16C4">
      <w:pPr>
        <w:jc w:val="both"/>
      </w:pPr>
      <w:r w:rsidRPr="002E156A">
        <w:t>Продление, перенесение, разделение и отзыв из него производится с согласия работника в случаях, предусмотренных ст. 124 ТК РФ и ст.125 ТК.</w:t>
      </w:r>
    </w:p>
    <w:p w:rsidR="00720924" w:rsidRPr="002E156A" w:rsidRDefault="00720924" w:rsidP="000C16C4">
      <w:pPr>
        <w:jc w:val="both"/>
      </w:pPr>
      <w:r w:rsidRPr="002E156A">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w:t>
      </w:r>
    </w:p>
    <w:p w:rsidR="00720924" w:rsidRPr="002E156A" w:rsidRDefault="00720924" w:rsidP="000C16C4">
      <w:pPr>
        <w:jc w:val="both"/>
      </w:pPr>
      <w:r w:rsidRPr="002E156A">
        <w:t>Заработная плата за все время отпуска выплачивается не позднее, чем за один день до начала отпуска.</w:t>
      </w:r>
    </w:p>
    <w:p w:rsidR="00720924" w:rsidRPr="002E156A" w:rsidRDefault="00720924" w:rsidP="000C16C4">
      <w:pPr>
        <w:jc w:val="both"/>
      </w:pPr>
      <w:r w:rsidRPr="002E156A">
        <w:t>Ежегодный отпуск должен быть перенесен или продлен:</w:t>
      </w:r>
    </w:p>
    <w:p w:rsidR="00720924" w:rsidRPr="002E156A" w:rsidRDefault="00720924" w:rsidP="000C16C4">
      <w:pPr>
        <w:jc w:val="both"/>
      </w:pPr>
      <w:r w:rsidRPr="002E156A">
        <w:t>При временной нетрудоспособности работника;</w:t>
      </w:r>
    </w:p>
    <w:p w:rsidR="00720924" w:rsidRPr="002E156A" w:rsidRDefault="00720924" w:rsidP="000C16C4">
      <w:pPr>
        <w:jc w:val="both"/>
      </w:pPr>
      <w:r w:rsidRPr="002E156A">
        <w:t>При выполнении работником государственных или общественных обязанностей.</w:t>
      </w:r>
    </w:p>
    <w:p w:rsidR="00720924" w:rsidRPr="002E156A" w:rsidRDefault="00720924" w:rsidP="000C16C4">
      <w:pPr>
        <w:jc w:val="both"/>
      </w:pPr>
      <w:r w:rsidRPr="002E156A">
        <w:t>По письменному заявлению работника отпуск может быть перенесен при случае, если администрация не уведомила своевременно (не позднее, чем за 15 дней) работника о времени отпуска или не выплатила заработную плату за время отпуска до его начала (Отраслевое тарифное соглашение №673 п.5.4.)</w:t>
      </w:r>
    </w:p>
    <w:p w:rsidR="00720924" w:rsidRPr="002E156A" w:rsidRDefault="00720924" w:rsidP="000C16C4">
      <w:pPr>
        <w:jc w:val="both"/>
      </w:pPr>
      <w:r w:rsidRPr="002E156A">
        <w:t>Работодатель обязуется:</w:t>
      </w:r>
    </w:p>
    <w:p w:rsidR="00720924" w:rsidRPr="002E156A" w:rsidRDefault="00720924" w:rsidP="000C16C4">
      <w:pPr>
        <w:jc w:val="both"/>
      </w:pPr>
      <w:r w:rsidRPr="002E156A">
        <w:t>Предоставлять работникам отпуск с сохранением заработной платы в следующих случаях:</w:t>
      </w:r>
    </w:p>
    <w:p w:rsidR="00720924" w:rsidRPr="002E156A" w:rsidRDefault="00720924" w:rsidP="000C16C4">
      <w:pPr>
        <w:jc w:val="both"/>
      </w:pPr>
      <w:r w:rsidRPr="002E156A">
        <w:t>- при рождении ребенка в семье - 1 день</w:t>
      </w:r>
    </w:p>
    <w:p w:rsidR="00720924" w:rsidRPr="002E156A" w:rsidRDefault="00720924" w:rsidP="000C16C4">
      <w:pPr>
        <w:jc w:val="both"/>
      </w:pPr>
      <w:r w:rsidRPr="002E156A">
        <w:t>-  в связи с переездом на новое место жительства- 1 день;</w:t>
      </w:r>
    </w:p>
    <w:p w:rsidR="00720924" w:rsidRPr="002E156A" w:rsidRDefault="00720924" w:rsidP="000C16C4">
      <w:pPr>
        <w:jc w:val="both"/>
      </w:pPr>
      <w:r w:rsidRPr="002E156A">
        <w:t xml:space="preserve">-  для проводов детей в армию - 1 день; </w:t>
      </w:r>
    </w:p>
    <w:p w:rsidR="00720924" w:rsidRPr="002E156A" w:rsidRDefault="00720924" w:rsidP="000C16C4">
      <w:pPr>
        <w:jc w:val="both"/>
      </w:pPr>
      <w:r w:rsidRPr="002E156A">
        <w:t xml:space="preserve">-  в случае свадьбы работника (детей работника) - 3 дня; </w:t>
      </w:r>
    </w:p>
    <w:p w:rsidR="00720924" w:rsidRPr="002E156A" w:rsidRDefault="00720924" w:rsidP="000C16C4">
      <w:pPr>
        <w:jc w:val="both"/>
      </w:pPr>
      <w:r w:rsidRPr="002E156A">
        <w:t>-  на похороны близких родственников - 3 дня;</w:t>
      </w:r>
    </w:p>
    <w:p w:rsidR="002E156A" w:rsidRDefault="00720924" w:rsidP="000C16C4">
      <w:pPr>
        <w:jc w:val="both"/>
      </w:pPr>
      <w:r w:rsidRPr="002E156A">
        <w:t xml:space="preserve">-  при отсутствии в течение учебного года дней нетрудоспособности - 3 дня            </w:t>
      </w:r>
    </w:p>
    <w:p w:rsidR="00720924" w:rsidRPr="002E156A" w:rsidRDefault="002E156A" w:rsidP="000C16C4">
      <w:pPr>
        <w:jc w:val="both"/>
      </w:pPr>
      <w:r>
        <w:t>-</w:t>
      </w:r>
      <w:r w:rsidR="00720924" w:rsidRPr="002E156A">
        <w:t xml:space="preserve">  педагогу-библиотекарю дополнительный отпуск в количестве 16 календарных дней в соответствии со ст. 321 ТК РФ (лицам, работающим в местностях, приравненных к районам Крайнего Севера)</w:t>
      </w:r>
    </w:p>
    <w:p w:rsidR="00720924" w:rsidRPr="002E156A" w:rsidRDefault="00720924" w:rsidP="000C16C4">
      <w:pPr>
        <w:jc w:val="both"/>
      </w:pPr>
      <w:r w:rsidRPr="002E156A">
        <w:lastRenderedPageBreak/>
        <w:t>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 определяемых учредителем и Уставом учреждения.</w:t>
      </w:r>
    </w:p>
    <w:p w:rsidR="00720924" w:rsidRPr="002E156A" w:rsidRDefault="00720924" w:rsidP="000C16C4">
      <w:pPr>
        <w:jc w:val="both"/>
      </w:pPr>
      <w:r w:rsidRPr="002E156A">
        <w:t xml:space="preserve">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 </w:t>
      </w:r>
    </w:p>
    <w:p w:rsidR="00720924" w:rsidRPr="002E156A" w:rsidRDefault="00720924" w:rsidP="000C16C4">
      <w:pPr>
        <w:jc w:val="both"/>
      </w:pPr>
      <w:r w:rsidRPr="002E156A">
        <w:t>Время перерыва для отдыха и питания, а также график дежурств педагогических работников по учреждению, работы в выходные и нерабочие праздничные дни устанавливаются правилами внутреннего трудового распорядка.</w:t>
      </w:r>
    </w:p>
    <w:p w:rsidR="00720924" w:rsidRPr="002E156A" w:rsidRDefault="00720924" w:rsidP="000C16C4">
      <w:pPr>
        <w:jc w:val="both"/>
      </w:pPr>
      <w:r w:rsidRPr="002E156A">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720924" w:rsidRPr="002E156A" w:rsidRDefault="00720924" w:rsidP="000C16C4">
      <w:pPr>
        <w:jc w:val="both"/>
      </w:pPr>
      <w:r w:rsidRPr="002E156A">
        <w:t xml:space="preserve">Общие собрания, заседания педагогического совета, занятия </w:t>
      </w:r>
      <w:proofErr w:type="spellStart"/>
      <w:r w:rsidRPr="002E156A">
        <w:t>внутришкольных</w:t>
      </w:r>
      <w:proofErr w:type="spellEnd"/>
      <w:r w:rsidRPr="002E156A">
        <w:t xml:space="preserve"> методических объединений, совещания не должны продолжаться более двух часов, родительские собрания – полутора часов, собрания школьников – одного часа, занятия кружков, секций – от 45 минут до полутора часов.</w:t>
      </w:r>
    </w:p>
    <w:p w:rsidR="002E156A" w:rsidRDefault="002E156A" w:rsidP="000C16C4">
      <w:pPr>
        <w:jc w:val="both"/>
        <w:rPr>
          <w:b/>
        </w:rPr>
      </w:pPr>
      <w:bookmarkStart w:id="3" w:name="_Toc347262802"/>
    </w:p>
    <w:p w:rsidR="00720924" w:rsidRPr="002E156A" w:rsidRDefault="00720924" w:rsidP="000C16C4">
      <w:pPr>
        <w:jc w:val="both"/>
        <w:rPr>
          <w:b/>
        </w:rPr>
      </w:pPr>
      <w:r w:rsidRPr="002E156A">
        <w:rPr>
          <w:b/>
        </w:rPr>
        <w:t>VI. Оплата и нормирование труда</w:t>
      </w:r>
      <w:bookmarkEnd w:id="3"/>
    </w:p>
    <w:p w:rsidR="00720924" w:rsidRPr="002E156A" w:rsidRDefault="00720924" w:rsidP="000C16C4">
      <w:pPr>
        <w:jc w:val="both"/>
      </w:pPr>
      <w:r w:rsidRPr="002E156A">
        <w:t>Стороны исходят из того, что:</w:t>
      </w:r>
      <w:r w:rsidR="002E156A">
        <w:t xml:space="preserve"> </w:t>
      </w:r>
      <w:r w:rsidRPr="002E156A">
        <w:t xml:space="preserve">МБОУ «Кыренская </w:t>
      </w:r>
      <w:r w:rsidR="00DC522C" w:rsidRPr="002E156A">
        <w:t>С</w:t>
      </w:r>
      <w:r w:rsidRPr="002E156A">
        <w:t>ОШ» в соответствии с Законом Российской Федерации «Об образовании», «Бюджетным кодексом Российской Федерации», Уставом МБОУ «</w:t>
      </w:r>
      <w:r w:rsidR="00DC522C" w:rsidRPr="002E156A">
        <w:t>Кыренская С</w:t>
      </w:r>
      <w:r w:rsidRPr="002E156A">
        <w:t xml:space="preserve">ОШ» самостоятельно осуществляет финансово-хозяйственную деятельность, использует по своему усмотрению в соответствии с уставом учреждения финансовые средства, закрепленные за ним учредителем или являющиеся его собственностью. Неиспользованные в текущем году (квартале, месяце) финансовые средства не могут быть изъяты у образовательного учреждения или зачтены учредителем в объем финансирования на следующий год (квартал, месяц).  </w:t>
      </w:r>
    </w:p>
    <w:p w:rsidR="00720924" w:rsidRPr="002E156A" w:rsidRDefault="00720924" w:rsidP="000C16C4">
      <w:pPr>
        <w:jc w:val="both"/>
      </w:pPr>
      <w:r w:rsidRPr="002E156A">
        <w:t xml:space="preserve">Оплата труда административно-управленческого персонала, </w:t>
      </w:r>
      <w:proofErr w:type="gramStart"/>
      <w:r w:rsidRPr="002E156A">
        <w:t>педагогических работников, непосредственно осуществляющих учебный процесс осуществляется</w:t>
      </w:r>
      <w:proofErr w:type="gramEnd"/>
      <w:r w:rsidRPr="002E156A">
        <w:t xml:space="preserve"> по новой системе оплаты труда в соответствии с Методикой формирования ФОТ общеобразовательных учреждений в Республике Бурятия, утвержденным Постановлением Правительства Республики Бурятия № 289 от 18 сентября 2007 г. (с учетом изменений от 13 июля 2012 года).</w:t>
      </w:r>
    </w:p>
    <w:p w:rsidR="00720924" w:rsidRPr="002E156A" w:rsidRDefault="00720924" w:rsidP="000C16C4">
      <w:pPr>
        <w:jc w:val="both"/>
      </w:pPr>
      <w:r w:rsidRPr="002E156A">
        <w:t>Оплата труда учебно-вспомогательного, младшего обслуживающего персонала и работников иных категорий осуществляется в соответствии Методикой формирования ФОТ общеобразовательных учреждений в Республике Бурятия, утвержденным Постановлением Правительства Республики Бурятия № 289 от 18 сентября 2007 г. (с учетом изменений от 13 июля 2012 года).</w:t>
      </w:r>
    </w:p>
    <w:p w:rsidR="00720924" w:rsidRPr="002E156A" w:rsidRDefault="00720924" w:rsidP="000C16C4">
      <w:pPr>
        <w:jc w:val="both"/>
      </w:pPr>
      <w:r w:rsidRPr="002E156A">
        <w:t>Заработная плата выплачивается работникам за текущий месяц не реже чем один раз в месяц – не позднее 15 числа – заработная плата, не позднее 30 числа – аванс.</w:t>
      </w:r>
    </w:p>
    <w:p w:rsidR="00720924" w:rsidRPr="002E156A" w:rsidRDefault="00720924" w:rsidP="000C16C4">
      <w:pPr>
        <w:jc w:val="both"/>
      </w:pPr>
      <w:r w:rsidRPr="002E156A">
        <w:t>Изменение оплаты труда и размеров заработной платы производится:</w:t>
      </w:r>
    </w:p>
    <w:p w:rsidR="00720924" w:rsidRPr="002E156A" w:rsidRDefault="00720924" w:rsidP="000C16C4">
      <w:pPr>
        <w:jc w:val="both"/>
      </w:pPr>
      <w:r w:rsidRPr="002E156A">
        <w:t>При присвоении квалификационной категории – со дня вынесения решения аттестационной комиссией;</w:t>
      </w:r>
    </w:p>
    <w:p w:rsidR="00720924" w:rsidRPr="002E156A" w:rsidRDefault="00720924" w:rsidP="000C16C4">
      <w:pPr>
        <w:jc w:val="both"/>
      </w:pPr>
      <w:r w:rsidRPr="002E156A">
        <w:t>При присвоении почетного звания - со дня присвоения.</w:t>
      </w:r>
    </w:p>
    <w:p w:rsidR="00720924" w:rsidRPr="002E156A" w:rsidRDefault="00720924" w:rsidP="000C16C4">
      <w:pPr>
        <w:jc w:val="both"/>
      </w:pPr>
      <w:proofErr w:type="gramStart"/>
      <w:r w:rsidRPr="002E156A">
        <w:t>При наступлении у работника права на изменение разряда оплаты труда 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выплаты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720924" w:rsidRPr="002E156A" w:rsidRDefault="00720924" w:rsidP="000C16C4">
      <w:pPr>
        <w:jc w:val="both"/>
      </w:pPr>
      <w:proofErr w:type="gramStart"/>
      <w:r w:rsidRPr="002E156A">
        <w:t xml:space="preserve">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w:t>
      </w:r>
      <w:r w:rsidRPr="002E156A">
        <w:lastRenderedPageBreak/>
        <w:t>работу помимо основной в том же учреждении), на начало нового учебного года составляются и утверждаются тарификационные списки.</w:t>
      </w:r>
      <w:proofErr w:type="gramEnd"/>
    </w:p>
    <w:p w:rsidR="00720924" w:rsidRPr="002E156A" w:rsidRDefault="00720924" w:rsidP="000C16C4">
      <w:pPr>
        <w:jc w:val="both"/>
      </w:pPr>
      <w:r w:rsidRPr="002E156A">
        <w:t>Своевременно проводить работу по уточнению стажа, образования работника, прочих условий, требующих изменения оплаты труда. Тарификацию проводить с участием профкома. Сроки проведения тарификации до 15 сентября текущего года.</w:t>
      </w:r>
    </w:p>
    <w:p w:rsidR="00720924" w:rsidRPr="002E156A" w:rsidRDefault="00720924" w:rsidP="000C16C4">
      <w:pPr>
        <w:jc w:val="both"/>
      </w:pPr>
      <w:r w:rsidRPr="002E156A">
        <w:t xml:space="preserve">Наполняемость классов, установленная Типовым положением, является предельной обслуживания в конкретном классе, за часы работы, в которых оплата труда осуществляется из установленной ставки заработной платы. </w:t>
      </w:r>
    </w:p>
    <w:p w:rsidR="00720924" w:rsidRPr="002E156A" w:rsidRDefault="00720924" w:rsidP="000C16C4">
      <w:pPr>
        <w:jc w:val="both"/>
      </w:pPr>
      <w:r w:rsidRPr="002E156A">
        <w:t>Работодатель обязуется:</w:t>
      </w:r>
    </w:p>
    <w:p w:rsidR="00720924" w:rsidRPr="002E156A" w:rsidRDefault="00720924" w:rsidP="000C16C4">
      <w:pPr>
        <w:jc w:val="both"/>
      </w:pPr>
      <w:r w:rsidRPr="002E156A">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 менее 2/3 его средней заработной платы.</w:t>
      </w:r>
    </w:p>
    <w:p w:rsidR="00720924" w:rsidRPr="002E156A" w:rsidRDefault="00720924" w:rsidP="000C16C4">
      <w:pPr>
        <w:jc w:val="both"/>
      </w:pPr>
      <w:r w:rsidRPr="002E156A">
        <w:t>Сохранять за работниками, участвовавшими в забастовке из-за невыполнения настоящего коллективного договора, отраслевого тарифного, регионального, территориального соглашений по вине работодателя или органов власти, заработную плату в полном размере.</w:t>
      </w:r>
    </w:p>
    <w:p w:rsidR="00720924" w:rsidRPr="002E156A" w:rsidRDefault="00720924" w:rsidP="000C16C4">
      <w:pPr>
        <w:jc w:val="both"/>
      </w:pPr>
      <w:r w:rsidRPr="002E156A">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C16C4" w:rsidRDefault="000C16C4" w:rsidP="000C16C4">
      <w:pPr>
        <w:jc w:val="both"/>
        <w:rPr>
          <w:b/>
        </w:rPr>
      </w:pPr>
    </w:p>
    <w:p w:rsidR="00DC522C" w:rsidRPr="000C16C4" w:rsidRDefault="009D6E5D" w:rsidP="000C16C4">
      <w:pPr>
        <w:jc w:val="both"/>
        <w:rPr>
          <w:b/>
        </w:rPr>
      </w:pPr>
      <w:r w:rsidRPr="000C16C4">
        <w:rPr>
          <w:b/>
        </w:rPr>
        <w:t>VII. Гарантии и компенсации</w:t>
      </w:r>
      <w:r w:rsidR="00DC522C" w:rsidRPr="000C16C4">
        <w:rPr>
          <w:b/>
        </w:rPr>
        <w:t xml:space="preserve"> </w:t>
      </w:r>
    </w:p>
    <w:p w:rsidR="00DC522C" w:rsidRPr="002E156A" w:rsidRDefault="00DC522C" w:rsidP="000C16C4">
      <w:pPr>
        <w:jc w:val="both"/>
      </w:pPr>
      <w:r w:rsidRPr="002E156A">
        <w:t>Стороны договорились, что работодатель:</w:t>
      </w:r>
    </w:p>
    <w:p w:rsidR="00DC522C" w:rsidRPr="002E156A" w:rsidRDefault="00DC522C" w:rsidP="000C16C4">
      <w:pPr>
        <w:jc w:val="both"/>
      </w:pPr>
      <w:r w:rsidRPr="002E156A">
        <w:t>Ведет учет работников, нуждающихся в улучшении жилищных условий.</w:t>
      </w:r>
    </w:p>
    <w:p w:rsidR="00DC522C" w:rsidRPr="002E156A" w:rsidRDefault="00DC522C" w:rsidP="000C16C4">
      <w:pPr>
        <w:jc w:val="both"/>
      </w:pPr>
      <w:r w:rsidRPr="002E156A">
        <w:t xml:space="preserve">Ходатайствует перед органом местного </w:t>
      </w:r>
      <w:proofErr w:type="gramStart"/>
      <w:r w:rsidRPr="002E156A">
        <w:t>самоуправления</w:t>
      </w:r>
      <w:proofErr w:type="gramEnd"/>
      <w:r w:rsidRPr="002E156A">
        <w:t xml:space="preserve"> о предоставлении жилья нуждающимся работникам и выделении ссуд на его приобретение (строительство).</w:t>
      </w:r>
    </w:p>
    <w:p w:rsidR="00DC522C" w:rsidRPr="002E156A" w:rsidRDefault="00DC522C" w:rsidP="000C16C4">
      <w:pPr>
        <w:jc w:val="both"/>
      </w:pPr>
      <w:r w:rsidRPr="002E156A">
        <w:t xml:space="preserve">Обеспечивает предоставление в установленном порядке бесплатной жилой площади педагогическим работникам, проживающим в сельской местности (п.5 ст.55 Закона «Об Образовании», Постановления Правительства РБ №20 от 31.01.2007г.) </w:t>
      </w:r>
    </w:p>
    <w:p w:rsidR="00DC522C" w:rsidRPr="002E156A" w:rsidRDefault="00DC522C" w:rsidP="000C16C4">
      <w:pPr>
        <w:jc w:val="both"/>
      </w:pPr>
      <w:r w:rsidRPr="002E156A">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в месяц.</w:t>
      </w:r>
    </w:p>
    <w:p w:rsidR="00DC522C" w:rsidRPr="002E156A" w:rsidRDefault="00DC522C" w:rsidP="000C16C4">
      <w:pPr>
        <w:jc w:val="both"/>
      </w:pPr>
      <w:r w:rsidRPr="002E156A">
        <w:t>Обеспечивает предоставление работникам, имеющим детей дошкольного возраста, необходимое количество по заявкам в дошкольных учреждениях.</w:t>
      </w:r>
    </w:p>
    <w:p w:rsidR="00DC522C" w:rsidRPr="002E156A" w:rsidRDefault="00DC522C" w:rsidP="000C16C4">
      <w:pPr>
        <w:jc w:val="both"/>
      </w:pPr>
      <w:r w:rsidRPr="002E156A">
        <w:t>Обеспечивает предоставление ежегодного оплачиваемого отпуска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 (ст.322 ТК РФ).</w:t>
      </w:r>
    </w:p>
    <w:p w:rsidR="00DC522C" w:rsidRPr="002E156A" w:rsidRDefault="00DC522C" w:rsidP="000C16C4">
      <w:pPr>
        <w:jc w:val="both"/>
      </w:pPr>
      <w:r w:rsidRPr="002E156A">
        <w:t>Организовывает ежегодное медицинское обследование, а также прохождение флюорографии, сдачу анализов в районной поликлинике для работников школы.</w:t>
      </w:r>
    </w:p>
    <w:p w:rsidR="000C16C4" w:rsidRDefault="000C16C4" w:rsidP="000C16C4">
      <w:pPr>
        <w:jc w:val="both"/>
        <w:rPr>
          <w:b/>
        </w:rPr>
      </w:pPr>
      <w:bookmarkStart w:id="4" w:name="_Toc347262804"/>
    </w:p>
    <w:p w:rsidR="00DC522C" w:rsidRPr="000C16C4" w:rsidRDefault="00DC522C" w:rsidP="000C16C4">
      <w:pPr>
        <w:jc w:val="both"/>
        <w:rPr>
          <w:b/>
        </w:rPr>
      </w:pPr>
      <w:r w:rsidRPr="000C16C4">
        <w:rPr>
          <w:b/>
        </w:rPr>
        <w:t>VIII. Охрана труда и здоровья</w:t>
      </w:r>
      <w:bookmarkEnd w:id="4"/>
    </w:p>
    <w:p w:rsidR="00DC522C" w:rsidRPr="002E156A" w:rsidRDefault="00DC522C" w:rsidP="000C16C4">
      <w:pPr>
        <w:jc w:val="both"/>
      </w:pPr>
      <w:r w:rsidRPr="002E156A">
        <w:t>Работодатель обязуется:</w:t>
      </w:r>
    </w:p>
    <w:p w:rsidR="00DC522C" w:rsidRPr="002E156A" w:rsidRDefault="00DC522C" w:rsidP="000C16C4">
      <w:pPr>
        <w:jc w:val="both"/>
      </w:pPr>
      <w:r w:rsidRPr="002E156A">
        <w:t xml:space="preserve">Обеспечить право работников учреждения на здоровые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 </w:t>
      </w:r>
    </w:p>
    <w:p w:rsidR="00DC522C" w:rsidRPr="002E156A" w:rsidRDefault="00DC522C" w:rsidP="000C16C4">
      <w:pPr>
        <w:jc w:val="both"/>
      </w:pPr>
      <w:r w:rsidRPr="002E156A">
        <w:t>Содействовать проведению в учреждении аттестации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DC522C" w:rsidRPr="002E156A" w:rsidRDefault="00DC522C" w:rsidP="000C16C4">
      <w:pPr>
        <w:jc w:val="both"/>
      </w:pPr>
      <w:r w:rsidRPr="002E156A">
        <w:t xml:space="preserve">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w:t>
      </w:r>
      <w:r w:rsidRPr="002E156A">
        <w:lastRenderedPageBreak/>
        <w:t>здоровья детей, безопасным методам и приемам выполнения работ, оказанию первой помощи пострадавшим.</w:t>
      </w:r>
    </w:p>
    <w:p w:rsidR="00DC522C" w:rsidRPr="002E156A" w:rsidRDefault="00DC522C" w:rsidP="000C16C4">
      <w:pPr>
        <w:jc w:val="both"/>
      </w:pPr>
      <w:r w:rsidRPr="002E156A">
        <w:t>Организовывать проверку знаний работников учреждения по охране труда на начало учебного года.</w:t>
      </w:r>
    </w:p>
    <w:p w:rsidR="00DC522C" w:rsidRPr="002E156A" w:rsidRDefault="00DC522C" w:rsidP="000C16C4">
      <w:pPr>
        <w:jc w:val="both"/>
      </w:pPr>
      <w:r w:rsidRPr="002E156A">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C522C" w:rsidRPr="002E156A" w:rsidRDefault="00DC522C" w:rsidP="000C16C4">
      <w:pPr>
        <w:jc w:val="both"/>
      </w:pPr>
      <w:r w:rsidRPr="002E156A">
        <w:t>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DC522C" w:rsidRPr="002E156A" w:rsidRDefault="00DC522C" w:rsidP="000C16C4">
      <w:pPr>
        <w:jc w:val="both"/>
      </w:pPr>
      <w:r w:rsidRPr="002E156A">
        <w:t xml:space="preserve">Сохранять место работ (должность) и средний заработок за работниками учреждения на время приостановления работ органами государственного надзора и </w:t>
      </w:r>
      <w:proofErr w:type="gramStart"/>
      <w:r w:rsidRPr="002E156A">
        <w:t>контроля за</w:t>
      </w:r>
      <w:proofErr w:type="gramEnd"/>
      <w:r w:rsidRPr="002E156A">
        <w:t xml:space="preserve"> соблюдением трудового законодательства вследствие нарушения требований охраны труда не по вине работника (ст. 220 ТК РФ). </w:t>
      </w:r>
    </w:p>
    <w:p w:rsidR="00DC522C" w:rsidRPr="002E156A" w:rsidRDefault="00DC522C" w:rsidP="000C16C4">
      <w:pPr>
        <w:jc w:val="both"/>
      </w:pPr>
      <w:r w:rsidRPr="002E156A">
        <w:t>Проводить своевременное расследование несчастных случаев на производстве в соответствии с действующим законодательством и вести их учет.</w:t>
      </w:r>
    </w:p>
    <w:p w:rsidR="00DC522C" w:rsidRPr="002E156A" w:rsidRDefault="00DC522C" w:rsidP="000C16C4">
      <w:pPr>
        <w:jc w:val="both"/>
      </w:pPr>
      <w:r w:rsidRPr="002E156A">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C522C" w:rsidRPr="002E156A" w:rsidRDefault="00DC522C" w:rsidP="000C16C4">
      <w:pPr>
        <w:jc w:val="both"/>
      </w:pPr>
      <w:r w:rsidRPr="002E156A">
        <w:t xml:space="preserve"> Разработать и утвердить инструкции по охране труда на каждое рабочее место по согласованию с профкомом (ст. 212 ТК РФ). </w:t>
      </w:r>
    </w:p>
    <w:p w:rsidR="00DC522C" w:rsidRPr="002E156A" w:rsidRDefault="00DC522C" w:rsidP="000C16C4">
      <w:pPr>
        <w:jc w:val="both"/>
      </w:pPr>
      <w:r w:rsidRPr="002E156A">
        <w:t>Обеспечивать соблюдение работниками требований, правил и инструкций по охране труда.</w:t>
      </w:r>
    </w:p>
    <w:p w:rsidR="00DC522C" w:rsidRPr="002E156A" w:rsidRDefault="00DC522C" w:rsidP="000C16C4">
      <w:pPr>
        <w:jc w:val="both"/>
      </w:pPr>
      <w:r w:rsidRPr="002E156A">
        <w:t>Создать в учреждении комиссию по охране труда, в состав которой на паритетной основе должны входить члены профкома.</w:t>
      </w:r>
    </w:p>
    <w:p w:rsidR="00DC522C" w:rsidRPr="002E156A" w:rsidRDefault="00DC522C" w:rsidP="000C16C4">
      <w:pPr>
        <w:jc w:val="both"/>
      </w:pPr>
      <w:r w:rsidRPr="002E156A">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им обязанностей.</w:t>
      </w:r>
    </w:p>
    <w:p w:rsidR="00DC522C" w:rsidRPr="002E156A" w:rsidRDefault="00DC522C" w:rsidP="000C16C4">
      <w:pPr>
        <w:jc w:val="both"/>
      </w:pPr>
      <w:r w:rsidRPr="002E156A">
        <w:t xml:space="preserve">Осуществлять совместно с профкомом </w:t>
      </w:r>
      <w:proofErr w:type="gramStart"/>
      <w:r w:rsidRPr="002E156A">
        <w:t>контроль за</w:t>
      </w:r>
      <w:proofErr w:type="gramEnd"/>
      <w:r w:rsidRPr="002E156A">
        <w:t xml:space="preserve"> состоянием условий охраны труда, выполнением соглашения по охране труда.</w:t>
      </w:r>
    </w:p>
    <w:p w:rsidR="00DC522C" w:rsidRPr="002E156A" w:rsidRDefault="00DC522C" w:rsidP="000C16C4">
      <w:pPr>
        <w:jc w:val="both"/>
      </w:pPr>
      <w:r w:rsidRPr="002E156A">
        <w:t>Администрация обязуется не заключать хозяйственных договоров об аренде помещения, оборудования, приводящих  к ухудшению условий труда работников и учащихся. Договора аренды заключаются по согласованию с профкомом.</w:t>
      </w:r>
    </w:p>
    <w:p w:rsidR="00DC522C" w:rsidRPr="002E156A" w:rsidRDefault="00DC522C" w:rsidP="000C16C4">
      <w:pPr>
        <w:jc w:val="both"/>
      </w:pPr>
      <w:r w:rsidRPr="002E156A">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DC522C" w:rsidRPr="002E156A" w:rsidRDefault="00DC522C" w:rsidP="000C16C4">
      <w:pPr>
        <w:jc w:val="both"/>
      </w:pPr>
      <w:r w:rsidRPr="002E156A">
        <w:t>Оборудовать комнату для отдыха работников организации.</w:t>
      </w:r>
    </w:p>
    <w:p w:rsidR="00DC522C" w:rsidRPr="002E156A" w:rsidRDefault="00DC522C" w:rsidP="000C16C4">
      <w:pPr>
        <w:jc w:val="both"/>
      </w:pPr>
      <w:r w:rsidRPr="002E156A">
        <w:t>Вести учет средств социального страхования на организацию лечения и отдыха работников и их детей.</w:t>
      </w:r>
    </w:p>
    <w:p w:rsidR="00DC522C" w:rsidRPr="002E156A" w:rsidRDefault="00DC522C" w:rsidP="000C16C4">
      <w:pPr>
        <w:jc w:val="both"/>
      </w:pPr>
      <w:r w:rsidRPr="002E156A">
        <w:t xml:space="preserve">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DC522C" w:rsidRPr="002E156A" w:rsidRDefault="00DC522C" w:rsidP="000C16C4">
      <w:pPr>
        <w:jc w:val="both"/>
      </w:pPr>
      <w:r w:rsidRPr="002E156A">
        <w:t xml:space="preserve">Обеспечить благоприятную атмосферу труда в коллективе, уважать права и свободу других членов коллектива и учащихся. </w:t>
      </w:r>
    </w:p>
    <w:p w:rsidR="00DC522C" w:rsidRPr="002E156A" w:rsidRDefault="00DC522C" w:rsidP="000C16C4">
      <w:pPr>
        <w:jc w:val="both"/>
      </w:pPr>
      <w:r w:rsidRPr="002E156A">
        <w:t>Профком обязуется:</w:t>
      </w:r>
    </w:p>
    <w:p w:rsidR="00DC522C" w:rsidRPr="002E156A" w:rsidRDefault="00DC522C" w:rsidP="000C16C4">
      <w:pPr>
        <w:jc w:val="both"/>
      </w:pPr>
      <w:r w:rsidRPr="002E156A">
        <w:t>Организовывать физкультурно-оздоровительные мероприятия для членов профсоюза и других работников учреждения;</w:t>
      </w:r>
    </w:p>
    <w:p w:rsidR="00DC522C" w:rsidRPr="002E156A" w:rsidRDefault="00DC522C" w:rsidP="000C16C4">
      <w:pPr>
        <w:jc w:val="both"/>
      </w:pPr>
      <w:r w:rsidRPr="002E156A">
        <w:t>Проводить работу по оздоровлению детей работников учреждения.</w:t>
      </w:r>
    </w:p>
    <w:p w:rsidR="000C16C4" w:rsidRDefault="000C16C4" w:rsidP="000C16C4">
      <w:pPr>
        <w:jc w:val="both"/>
        <w:rPr>
          <w:b/>
        </w:rPr>
      </w:pPr>
      <w:bookmarkStart w:id="5" w:name="_Toc347262805"/>
    </w:p>
    <w:p w:rsidR="00DC522C" w:rsidRPr="000C16C4" w:rsidRDefault="00DC522C" w:rsidP="000C16C4">
      <w:pPr>
        <w:jc w:val="both"/>
        <w:rPr>
          <w:b/>
        </w:rPr>
      </w:pPr>
      <w:r w:rsidRPr="000C16C4">
        <w:rPr>
          <w:b/>
        </w:rPr>
        <w:t>IX. Гарантии профсоюза</w:t>
      </w:r>
      <w:bookmarkEnd w:id="5"/>
    </w:p>
    <w:p w:rsidR="00DC522C" w:rsidRPr="002E156A" w:rsidRDefault="00DC522C" w:rsidP="000C16C4">
      <w:pPr>
        <w:jc w:val="both"/>
      </w:pPr>
      <w:r w:rsidRPr="002E156A">
        <w:lastRenderedPageBreak/>
        <w:t>Стороны договорились о том, что:</w:t>
      </w:r>
    </w:p>
    <w:p w:rsidR="00DC522C" w:rsidRPr="002E156A" w:rsidRDefault="00DC522C" w:rsidP="000C16C4">
      <w:pPr>
        <w:jc w:val="both"/>
      </w:pPr>
      <w:r w:rsidRPr="002E156A">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C522C" w:rsidRPr="002E156A" w:rsidRDefault="00DC522C" w:rsidP="000C16C4">
      <w:pPr>
        <w:jc w:val="both"/>
      </w:pPr>
      <w:r w:rsidRPr="002E156A">
        <w:t xml:space="preserve">Профком осуществляет в установленном порядке </w:t>
      </w:r>
      <w:proofErr w:type="gramStart"/>
      <w:r w:rsidRPr="002E156A">
        <w:t>контроль за</w:t>
      </w:r>
      <w:proofErr w:type="gramEnd"/>
      <w:r w:rsidRPr="002E156A">
        <w:t xml:space="preserve"> соблюдением трудового законодательства и иных нормативных правовых актов, содержащих нормы трудового права (ст. 370 ТК РФ). </w:t>
      </w:r>
    </w:p>
    <w:p w:rsidR="00DC522C" w:rsidRPr="002E156A" w:rsidRDefault="00DC522C" w:rsidP="000C16C4">
      <w:pPr>
        <w:jc w:val="both"/>
      </w:pPr>
      <w:r w:rsidRPr="002E156A">
        <w:t>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DC522C" w:rsidRPr="002E156A" w:rsidRDefault="00DC522C" w:rsidP="000C16C4">
      <w:pPr>
        <w:jc w:val="both"/>
      </w:pPr>
      <w:r w:rsidRPr="002E156A">
        <w:t xml:space="preserve">Увольнение работника, являющегося членом профсоюза, по пункту 2, подпункту «б» и пункту 5 статьи 81 ТК РФ производится с учетом мотивированного мнения профкома. </w:t>
      </w:r>
    </w:p>
    <w:p w:rsidR="00DC522C" w:rsidRPr="002E156A" w:rsidRDefault="00DC522C" w:rsidP="000C16C4">
      <w:pPr>
        <w:jc w:val="both"/>
      </w:pPr>
      <w:r w:rsidRPr="002E156A">
        <w:t xml:space="preserve">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 </w:t>
      </w:r>
    </w:p>
    <w:p w:rsidR="00DC522C" w:rsidRPr="002E156A" w:rsidRDefault="00DC522C" w:rsidP="000C16C4">
      <w:pPr>
        <w:jc w:val="both"/>
      </w:pPr>
      <w:r w:rsidRPr="002E156A">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C522C" w:rsidRPr="002E156A" w:rsidRDefault="00DC522C" w:rsidP="000C16C4">
      <w:pPr>
        <w:jc w:val="both"/>
      </w:pPr>
      <w:r w:rsidRPr="002E156A">
        <w:t>В случае</w:t>
      </w:r>
      <w:proofErr w:type="gramStart"/>
      <w:r w:rsidRPr="002E156A">
        <w:t>,</w:t>
      </w:r>
      <w:proofErr w:type="gramEnd"/>
      <w:r w:rsidRPr="002E156A">
        <w:t xml:space="preserve">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DC522C" w:rsidRPr="002E156A" w:rsidRDefault="00DC522C" w:rsidP="000C16C4">
      <w:pPr>
        <w:jc w:val="both"/>
      </w:pPr>
      <w:r w:rsidRPr="002E156A">
        <w:t>Работодатель освобождает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DC522C" w:rsidRPr="002E156A" w:rsidRDefault="00DC522C" w:rsidP="000C16C4">
      <w:pPr>
        <w:jc w:val="both"/>
      </w:pPr>
      <w:r w:rsidRPr="002E156A">
        <w:t>Работодатель обеспечивает представление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DC522C" w:rsidRPr="002E156A" w:rsidRDefault="00DC522C" w:rsidP="000C16C4">
      <w:pPr>
        <w:jc w:val="both"/>
      </w:pPr>
      <w:r w:rsidRPr="002E156A">
        <w:t>Председатель, его заместители и члены профкома могут быть уволены по инициативе работодателя в соответствии с пунктом 2 и пунктом 5 ст. 81 ТК РФ, с соблюдением общего порядка увольнения и только с предварительного согласия вышестоящего выборного профсоюзного органа (ст. 374 ТК РФ).</w:t>
      </w:r>
    </w:p>
    <w:p w:rsidR="00DC522C" w:rsidRPr="002E156A" w:rsidRDefault="00DC522C" w:rsidP="000C16C4">
      <w:pPr>
        <w:jc w:val="both"/>
      </w:pPr>
      <w:r w:rsidRPr="002E156A">
        <w:t>Работодатель предоставляет профкому необходимую информацию по любым вопросам труда и социально-экономического развития учреждения.</w:t>
      </w:r>
    </w:p>
    <w:p w:rsidR="00DC522C" w:rsidRPr="002E156A" w:rsidRDefault="00DC522C" w:rsidP="000C16C4">
      <w:pPr>
        <w:jc w:val="both"/>
      </w:pPr>
      <w:r w:rsidRPr="002E156A">
        <w:t>Члены профкома включаются в состав комиссий учреждения по тарификации, аттестации педагогических работников, охране труда, социальному страхованию и других.</w:t>
      </w:r>
    </w:p>
    <w:p w:rsidR="00DC522C" w:rsidRPr="002E156A" w:rsidRDefault="00DC522C" w:rsidP="000C16C4">
      <w:pPr>
        <w:jc w:val="both"/>
      </w:pPr>
      <w:r w:rsidRPr="002E156A">
        <w:t xml:space="preserve">Работодатель с учетом мнения профкома рассматривает следующие вопросы: </w:t>
      </w:r>
    </w:p>
    <w:p w:rsidR="00DC522C" w:rsidRPr="002E156A" w:rsidRDefault="00DC522C" w:rsidP="000C16C4">
      <w:pPr>
        <w:jc w:val="both"/>
      </w:pPr>
      <w:r w:rsidRPr="002E156A">
        <w:t xml:space="preserve">расторжение трудового договора с работниками, являющимися членами профсоюза, по инициативе работодателя (ст. 82, 374 ТК РФ); </w:t>
      </w:r>
    </w:p>
    <w:p w:rsidR="00DC522C" w:rsidRPr="002E156A" w:rsidRDefault="00DC522C" w:rsidP="000C16C4">
      <w:pPr>
        <w:jc w:val="both"/>
      </w:pPr>
      <w:r w:rsidRPr="002E156A">
        <w:t xml:space="preserve">привлечение к сверхурочным работам (ст. 99 ТК РФ); </w:t>
      </w:r>
    </w:p>
    <w:p w:rsidR="00DC522C" w:rsidRPr="002E156A" w:rsidRDefault="00DC522C" w:rsidP="000C16C4">
      <w:pPr>
        <w:jc w:val="both"/>
      </w:pPr>
      <w:r w:rsidRPr="002E156A">
        <w:t>запрещение работы в выходные и нерабочие праздничные дни (ст. 113 ТК РФ);</w:t>
      </w:r>
    </w:p>
    <w:p w:rsidR="00DC522C" w:rsidRPr="002E156A" w:rsidRDefault="00DC522C" w:rsidP="000C16C4">
      <w:pPr>
        <w:jc w:val="both"/>
      </w:pPr>
      <w:r w:rsidRPr="002E156A">
        <w:t xml:space="preserve">очередность предоставления отпусков (ст. 123 ТК РФ); </w:t>
      </w:r>
    </w:p>
    <w:p w:rsidR="00DC522C" w:rsidRPr="002E156A" w:rsidRDefault="00DC522C" w:rsidP="000C16C4">
      <w:pPr>
        <w:jc w:val="both"/>
      </w:pPr>
      <w:r w:rsidRPr="002E156A">
        <w:t>установление заработной платы (ст. 135 ТК РФ);</w:t>
      </w:r>
    </w:p>
    <w:p w:rsidR="00DC522C" w:rsidRPr="002E156A" w:rsidRDefault="00DC522C" w:rsidP="000C16C4">
      <w:pPr>
        <w:jc w:val="both"/>
      </w:pPr>
      <w:r w:rsidRPr="002E156A">
        <w:t>применение систем нормирования труда (ст. 159 ТК РФ);</w:t>
      </w:r>
    </w:p>
    <w:p w:rsidR="00DC522C" w:rsidRPr="002E156A" w:rsidRDefault="00DC522C" w:rsidP="000C16C4">
      <w:pPr>
        <w:jc w:val="both"/>
      </w:pPr>
      <w:r w:rsidRPr="002E156A">
        <w:t xml:space="preserve">массовые увольнения (ст. 180 ТК РФ); </w:t>
      </w:r>
    </w:p>
    <w:p w:rsidR="00DC522C" w:rsidRPr="002E156A" w:rsidRDefault="00DC522C" w:rsidP="000C16C4">
      <w:pPr>
        <w:jc w:val="both"/>
      </w:pPr>
      <w:r w:rsidRPr="002E156A">
        <w:lastRenderedPageBreak/>
        <w:t xml:space="preserve">установление перечня должностей работников с ненормированным рабочим днем (ст. 101 ТК РФ); </w:t>
      </w:r>
    </w:p>
    <w:p w:rsidR="00DC522C" w:rsidRPr="002E156A" w:rsidRDefault="00DC522C" w:rsidP="000C16C4">
      <w:pPr>
        <w:jc w:val="both"/>
      </w:pPr>
      <w:r w:rsidRPr="002E156A">
        <w:t xml:space="preserve">утверждение Правил внутреннего трудового распорядка (ст. 190 ТК РФ); </w:t>
      </w:r>
    </w:p>
    <w:p w:rsidR="00DC522C" w:rsidRPr="002E156A" w:rsidRDefault="00DC522C" w:rsidP="000C16C4">
      <w:pPr>
        <w:jc w:val="both"/>
      </w:pPr>
      <w:r w:rsidRPr="002E156A">
        <w:t xml:space="preserve">создание комиссий по охране труда (ст. 218 ТК РФ); </w:t>
      </w:r>
    </w:p>
    <w:p w:rsidR="00DC522C" w:rsidRPr="002E156A" w:rsidRDefault="00DC522C" w:rsidP="000C16C4">
      <w:pPr>
        <w:jc w:val="both"/>
      </w:pPr>
      <w:r w:rsidRPr="002E156A">
        <w:t xml:space="preserve">составление графиков сменности (ст. 103 ТК РФ); </w:t>
      </w:r>
    </w:p>
    <w:p w:rsidR="00DC522C" w:rsidRPr="002E156A" w:rsidRDefault="00DC522C" w:rsidP="000C16C4">
      <w:pPr>
        <w:jc w:val="both"/>
      </w:pPr>
      <w:r w:rsidRPr="002E156A">
        <w:t xml:space="preserve">утверждение формы расчетного листка (ст. 136 ТК РФ); </w:t>
      </w:r>
    </w:p>
    <w:p w:rsidR="00DC522C" w:rsidRPr="002E156A" w:rsidRDefault="00DC522C" w:rsidP="000C16C4">
      <w:pPr>
        <w:jc w:val="both"/>
      </w:pPr>
      <w:r w:rsidRPr="002E156A">
        <w:t xml:space="preserve">размеры повышения заработной платы в ночное время (ст. 154 ТК РФ); </w:t>
      </w:r>
    </w:p>
    <w:p w:rsidR="00DC522C" w:rsidRPr="002E156A" w:rsidRDefault="00DC522C" w:rsidP="000C16C4">
      <w:pPr>
        <w:jc w:val="both"/>
      </w:pPr>
      <w:r w:rsidRPr="002E156A">
        <w:t xml:space="preserve">применение и снятие дисциплинарного взыскания до истечения одного года со дня его применения (ст. 193, 194 ТК РФ);  </w:t>
      </w:r>
    </w:p>
    <w:p w:rsidR="00DC522C" w:rsidRPr="002E156A" w:rsidRDefault="00DC522C" w:rsidP="000C16C4">
      <w:pPr>
        <w:jc w:val="both"/>
      </w:pPr>
      <w:r w:rsidRPr="002E156A">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 </w:t>
      </w:r>
    </w:p>
    <w:p w:rsidR="00DC522C" w:rsidRPr="002E156A" w:rsidRDefault="00DC522C" w:rsidP="000C16C4">
      <w:pPr>
        <w:jc w:val="both"/>
      </w:pPr>
      <w:r w:rsidRPr="002E156A">
        <w:t xml:space="preserve">установление сроков выплаты заработной платы работникам (ст. 136 ТК РФ). </w:t>
      </w:r>
    </w:p>
    <w:p w:rsidR="00DC522C" w:rsidRPr="002E156A" w:rsidRDefault="00DC522C" w:rsidP="000C16C4">
      <w:pPr>
        <w:jc w:val="both"/>
      </w:pPr>
    </w:p>
    <w:p w:rsidR="00DC522C" w:rsidRPr="000C16C4" w:rsidRDefault="00DC522C" w:rsidP="000C16C4">
      <w:pPr>
        <w:jc w:val="both"/>
        <w:rPr>
          <w:b/>
        </w:rPr>
      </w:pPr>
      <w:bookmarkStart w:id="6" w:name="_Toc347262806"/>
      <w:r w:rsidRPr="000C16C4">
        <w:rPr>
          <w:b/>
        </w:rPr>
        <w:t>X. Обязательства профкома</w:t>
      </w:r>
      <w:bookmarkEnd w:id="6"/>
    </w:p>
    <w:p w:rsidR="00DC522C" w:rsidRPr="002E156A" w:rsidRDefault="00DC522C" w:rsidP="000C16C4">
      <w:pPr>
        <w:jc w:val="both"/>
      </w:pPr>
      <w:r w:rsidRPr="002E156A">
        <w:t>Профком обязуется</w:t>
      </w:r>
    </w:p>
    <w:p w:rsidR="00DC522C" w:rsidRPr="002E156A" w:rsidRDefault="00DC522C" w:rsidP="000C16C4">
      <w:pPr>
        <w:jc w:val="both"/>
      </w:pPr>
      <w:r w:rsidRPr="002E156A">
        <w:t>Представлять и защищать права и интересы членов профсоюза по социально-трудовым вопросам в соответствии с федеральным законом «O профессиональных союзах, их правах и гарантиях деятельности» и ТК РФ.</w:t>
      </w:r>
    </w:p>
    <w:p w:rsidR="00DC522C" w:rsidRPr="002E156A" w:rsidRDefault="00DC522C" w:rsidP="000C16C4">
      <w:pPr>
        <w:jc w:val="both"/>
      </w:pPr>
      <w:r w:rsidRPr="002E156A">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контроль за правильностью расходования фонда заработной платы, фонда стимулирования, фонда экономии заработной платы, внебюджетного фонда и иных фондов учреждения.</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контроль за правильностью ведения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C522C" w:rsidRPr="002E156A" w:rsidRDefault="00DC522C" w:rsidP="000C16C4">
      <w:pPr>
        <w:jc w:val="both"/>
      </w:pPr>
      <w:r w:rsidRPr="002E156A">
        <w:t>Совместно с работодателем и работниками разрабатывает меры по защите персональных данных работников (ст. 86 ТК РФ).</w:t>
      </w:r>
    </w:p>
    <w:p w:rsidR="00DC522C" w:rsidRPr="002E156A" w:rsidRDefault="00DC522C" w:rsidP="000C16C4">
      <w:pPr>
        <w:jc w:val="both"/>
      </w:pPr>
      <w:r w:rsidRPr="002E156A">
        <w:t xml:space="preserve">Направлять учредителю (собственнику учреждений)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 </w:t>
      </w:r>
    </w:p>
    <w:p w:rsidR="00DC522C" w:rsidRPr="002E156A" w:rsidRDefault="00DC522C" w:rsidP="000C16C4">
      <w:pPr>
        <w:jc w:val="both"/>
      </w:pPr>
      <w:r w:rsidRPr="002E156A">
        <w:t>Представлять и защищать трудовые права членов профсоюза в комиссии по трудовым спорам и суде.</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C522C" w:rsidRPr="002E156A" w:rsidRDefault="00DC522C" w:rsidP="000C16C4">
      <w:pPr>
        <w:jc w:val="both"/>
      </w:pPr>
      <w:r w:rsidRPr="002E156A">
        <w:t>Участвует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DC522C" w:rsidRPr="002E156A" w:rsidRDefault="00DC522C" w:rsidP="000C16C4">
      <w:pPr>
        <w:jc w:val="both"/>
      </w:pPr>
      <w:r w:rsidRPr="002E156A">
        <w:t xml:space="preserve">Ведет учет </w:t>
      </w:r>
      <w:proofErr w:type="gramStart"/>
      <w:r w:rsidRPr="002E156A">
        <w:t>нуждающихся</w:t>
      </w:r>
      <w:proofErr w:type="gramEnd"/>
      <w:r w:rsidRPr="002E156A">
        <w:t xml:space="preserve"> в </w:t>
      </w:r>
      <w:proofErr w:type="spellStart"/>
      <w:r w:rsidRPr="002E156A">
        <w:t>санаторно</w:t>
      </w:r>
      <w:proofErr w:type="spellEnd"/>
      <w:r w:rsidRPr="002E156A">
        <w:t xml:space="preserve"> - курортном лечении, своевременно направляет заявки уполномоченному района.</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общественный контроль за своевременным и полным перечислением страховых платежей  фонда обязательного медицинского страхования.</w:t>
      </w:r>
    </w:p>
    <w:p w:rsidR="00DC522C" w:rsidRPr="002E156A" w:rsidRDefault="00DC522C" w:rsidP="000C16C4">
      <w:pPr>
        <w:jc w:val="both"/>
      </w:pPr>
      <w:proofErr w:type="spellStart"/>
      <w:proofErr w:type="gramStart"/>
      <w:r w:rsidRPr="002E156A">
        <w:lastRenderedPageBreak/>
        <w:t>O</w:t>
      </w:r>
      <w:proofErr w:type="gramEnd"/>
      <w:r w:rsidRPr="002E156A">
        <w:t>существляет</w:t>
      </w:r>
      <w:proofErr w:type="spellEnd"/>
      <w:r w:rsidRPr="002E156A">
        <w:t xml:space="preserve"> контроль за правильностью и своевременностью представления работникам отпусков и их оплаты.</w:t>
      </w:r>
    </w:p>
    <w:p w:rsidR="00DC522C" w:rsidRPr="002E156A" w:rsidRDefault="00DC522C" w:rsidP="000C16C4">
      <w:pPr>
        <w:jc w:val="both"/>
      </w:pPr>
      <w:r w:rsidRPr="002E156A">
        <w:t>Участвует в работе комиссий учреждения по тарификации педагогических работников учреждения.</w:t>
      </w:r>
    </w:p>
    <w:p w:rsidR="00DC522C" w:rsidRPr="002E156A" w:rsidRDefault="00DC522C" w:rsidP="000C16C4">
      <w:pPr>
        <w:jc w:val="both"/>
      </w:pPr>
      <w:r w:rsidRPr="002E156A">
        <w:t>Совместно с работодателем обеспечивает регистрацию работников в системе государственного персонифицированного учета  системе государственного пенсионного страхования. Контролирует своевременность представления работодателем  пенсионные органы достоверных сведений о заработке и страховых взносах работников.</w:t>
      </w:r>
    </w:p>
    <w:p w:rsidR="00DC522C" w:rsidRPr="002E156A" w:rsidRDefault="00DC522C" w:rsidP="000C16C4">
      <w:pPr>
        <w:jc w:val="both"/>
      </w:pPr>
      <w:proofErr w:type="spellStart"/>
      <w:proofErr w:type="gramStart"/>
      <w:r w:rsidRPr="002E156A">
        <w:t>O</w:t>
      </w:r>
      <w:proofErr w:type="gramEnd"/>
      <w:r w:rsidRPr="002E156A">
        <w:t>существляет</w:t>
      </w:r>
      <w:proofErr w:type="spellEnd"/>
      <w:r w:rsidRPr="002E156A">
        <w:t xml:space="preserve"> культурно-массовую и физкультурно-оздоровительную работу  в учреждении.</w:t>
      </w:r>
    </w:p>
    <w:p w:rsidR="000C16C4" w:rsidRDefault="000C16C4" w:rsidP="000C16C4">
      <w:pPr>
        <w:jc w:val="both"/>
        <w:rPr>
          <w:b/>
        </w:rPr>
      </w:pPr>
      <w:bookmarkStart w:id="7" w:name="_Toc347262807"/>
    </w:p>
    <w:p w:rsidR="00DC522C" w:rsidRPr="000C16C4" w:rsidRDefault="00DC522C" w:rsidP="000C16C4">
      <w:pPr>
        <w:jc w:val="both"/>
        <w:rPr>
          <w:b/>
        </w:rPr>
      </w:pPr>
      <w:r w:rsidRPr="000C16C4">
        <w:rPr>
          <w:b/>
        </w:rPr>
        <w:t xml:space="preserve">XI. </w:t>
      </w:r>
      <w:proofErr w:type="gramStart"/>
      <w:r w:rsidRPr="000C16C4">
        <w:rPr>
          <w:b/>
        </w:rPr>
        <w:t>Контроль за</w:t>
      </w:r>
      <w:proofErr w:type="gramEnd"/>
      <w:r w:rsidRPr="000C16C4">
        <w:rPr>
          <w:b/>
        </w:rPr>
        <w:t xml:space="preserve"> выполнением коллективного договора. Ответственность сторон.</w:t>
      </w:r>
      <w:bookmarkEnd w:id="7"/>
    </w:p>
    <w:p w:rsidR="00DC522C" w:rsidRPr="002E156A" w:rsidRDefault="00DC522C" w:rsidP="000C16C4">
      <w:pPr>
        <w:jc w:val="both"/>
      </w:pPr>
      <w:r w:rsidRPr="002E156A">
        <w:t>Стороны договорились, что</w:t>
      </w:r>
      <w:r w:rsidR="000C16C4">
        <w:t>:</w:t>
      </w:r>
    </w:p>
    <w:p w:rsidR="00DC522C" w:rsidRPr="002E156A" w:rsidRDefault="00DC522C" w:rsidP="000C16C4">
      <w:pPr>
        <w:jc w:val="both"/>
      </w:pPr>
      <w:r w:rsidRPr="002E156A">
        <w:t>Работодатель направляет коллективный договор в течение семи дней со дня его подписания на уведомительную регистрацию  соответствующий орган по труду.</w:t>
      </w:r>
    </w:p>
    <w:p w:rsidR="00DC522C" w:rsidRPr="002E156A" w:rsidRDefault="00DC522C" w:rsidP="000C16C4">
      <w:pPr>
        <w:jc w:val="both"/>
      </w:pPr>
      <w:r w:rsidRPr="002E156A">
        <w:t>Совместно разрабатывают план мероприятий по выполнению настоящего коллективного договора.</w:t>
      </w:r>
    </w:p>
    <w:p w:rsidR="00DC522C" w:rsidRPr="002E156A" w:rsidRDefault="00DC522C" w:rsidP="000C16C4">
      <w:pPr>
        <w:jc w:val="both"/>
      </w:pPr>
      <w:proofErr w:type="spellStart"/>
      <w:proofErr w:type="gramStart"/>
      <w:r w:rsidRPr="002E156A">
        <w:t>O</w:t>
      </w:r>
      <w:proofErr w:type="gramEnd"/>
      <w:r w:rsidRPr="002E156A">
        <w:t>существляют</w:t>
      </w:r>
      <w:proofErr w:type="spellEnd"/>
      <w:r w:rsidRPr="002E156A">
        <w:t xml:space="preserve"> контроль за реализацией плана мероприятий по выполнению настоящего коллективного договора и его положений и отчитываются о результатах контроля на общем собрании работников МБОУ «Кыренская средняя общеобразовательная школа».</w:t>
      </w:r>
    </w:p>
    <w:p w:rsidR="00DC522C" w:rsidRPr="002E156A" w:rsidRDefault="00DC522C" w:rsidP="000C16C4">
      <w:pPr>
        <w:jc w:val="both"/>
      </w:pPr>
      <w:r w:rsidRPr="002E156A">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C522C" w:rsidRPr="002E156A" w:rsidRDefault="00DC522C" w:rsidP="000C16C4">
      <w:pPr>
        <w:jc w:val="both"/>
      </w:pPr>
      <w:r w:rsidRPr="002E156A">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C522C" w:rsidRPr="002E156A" w:rsidRDefault="00DC522C" w:rsidP="000C16C4">
      <w:pPr>
        <w:jc w:val="both"/>
      </w:pPr>
      <w:r w:rsidRPr="002E156A">
        <w:t>Настоящий коллективный договор действует в течение трех лет со дня подписания.</w:t>
      </w:r>
    </w:p>
    <w:p w:rsidR="00DC522C" w:rsidRPr="002E156A" w:rsidRDefault="00DC522C" w:rsidP="000C16C4">
      <w:pPr>
        <w:jc w:val="both"/>
      </w:pPr>
      <w:r w:rsidRPr="002E156A">
        <w:t>Переговоры по заключению нового коллективного договора будут начаты за два месяца до окончания срока действия данного договора.</w:t>
      </w:r>
    </w:p>
    <w:p w:rsidR="00DC522C" w:rsidRPr="002E156A" w:rsidRDefault="00DC522C" w:rsidP="000C16C4">
      <w:pPr>
        <w:jc w:val="both"/>
      </w:pPr>
    </w:p>
    <w:p w:rsidR="00DC522C" w:rsidRPr="002E156A" w:rsidRDefault="00DC522C" w:rsidP="000C16C4">
      <w:pPr>
        <w:jc w:val="both"/>
      </w:pPr>
    </w:p>
    <w:p w:rsidR="00DF08C5" w:rsidRPr="000C16C4" w:rsidRDefault="00DF08C5" w:rsidP="000C16C4">
      <w:pPr>
        <w:jc w:val="both"/>
        <w:rPr>
          <w:b/>
        </w:rPr>
      </w:pPr>
      <w:bookmarkStart w:id="8" w:name="_Toc347262808"/>
      <w:r w:rsidRPr="000C16C4">
        <w:rPr>
          <w:b/>
        </w:rPr>
        <w:t>XII. Приложения</w:t>
      </w:r>
      <w:bookmarkEnd w:id="8"/>
    </w:p>
    <w:p w:rsidR="00DF08C5" w:rsidRPr="002E156A" w:rsidRDefault="00DF08C5" w:rsidP="000C16C4">
      <w:pPr>
        <w:jc w:val="both"/>
      </w:pPr>
      <w:r w:rsidRPr="002E156A">
        <w:t>Правила внутреннего трудового распорядка;</w:t>
      </w:r>
    </w:p>
    <w:p w:rsidR="00DF08C5" w:rsidRPr="002E156A" w:rsidRDefault="00DF08C5" w:rsidP="000C16C4">
      <w:pPr>
        <w:jc w:val="both"/>
      </w:pPr>
      <w:r w:rsidRPr="002E156A">
        <w:t>Штатное расписание;</w:t>
      </w:r>
    </w:p>
    <w:p w:rsidR="00DF08C5" w:rsidRPr="002E156A" w:rsidRDefault="00DF08C5" w:rsidP="000C16C4">
      <w:pPr>
        <w:jc w:val="both"/>
      </w:pPr>
      <w:r w:rsidRPr="002E156A">
        <w:t>Положение об оплате труда;</w:t>
      </w:r>
    </w:p>
    <w:p w:rsidR="00DF08C5" w:rsidRPr="002E156A" w:rsidRDefault="00DF08C5" w:rsidP="000C16C4">
      <w:pPr>
        <w:jc w:val="both"/>
      </w:pPr>
      <w:r w:rsidRPr="002E156A">
        <w:t>Положение о распределении стимулирующей части ФОТ;</w:t>
      </w:r>
    </w:p>
    <w:p w:rsidR="00DF08C5" w:rsidRPr="002E156A" w:rsidRDefault="00DF08C5" w:rsidP="000C16C4">
      <w:pPr>
        <w:jc w:val="both"/>
      </w:pPr>
      <w:r w:rsidRPr="002E156A">
        <w:t>Положение о комиссии по трудовым спорам</w:t>
      </w:r>
    </w:p>
    <w:p w:rsidR="00DF08C5" w:rsidRPr="002E156A" w:rsidRDefault="00DF08C5" w:rsidP="000C16C4">
      <w:pPr>
        <w:jc w:val="both"/>
      </w:pPr>
      <w:r w:rsidRPr="002E156A">
        <w:t>Положение о прохождении предварительных и периодических медицинских осмотров сотрудников.</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tbl>
      <w:tblPr>
        <w:tblW w:w="0" w:type="auto"/>
        <w:tblInd w:w="-108" w:type="dxa"/>
        <w:tblCellMar>
          <w:left w:w="10" w:type="dxa"/>
          <w:right w:w="10" w:type="dxa"/>
        </w:tblCellMar>
        <w:tblLook w:val="04A0" w:firstRow="1" w:lastRow="0" w:firstColumn="1" w:lastColumn="0" w:noHBand="0" w:noVBand="1"/>
      </w:tblPr>
      <w:tblGrid>
        <w:gridCol w:w="3935"/>
        <w:gridCol w:w="1886"/>
        <w:gridCol w:w="3794"/>
      </w:tblGrid>
      <w:tr w:rsidR="002E156A" w:rsidRPr="002E156A" w:rsidTr="00DF08C5">
        <w:tc>
          <w:tcPr>
            <w:tcW w:w="3935" w:type="dxa"/>
            <w:shd w:val="clear" w:color="auto" w:fill="auto"/>
            <w:tcMar>
              <w:top w:w="0" w:type="dxa"/>
              <w:left w:w="108" w:type="dxa"/>
              <w:bottom w:w="0" w:type="dxa"/>
              <w:right w:w="108" w:type="dxa"/>
            </w:tcMar>
          </w:tcPr>
          <w:p w:rsidR="00DF08C5" w:rsidRPr="002E156A" w:rsidRDefault="00DF08C5" w:rsidP="000C16C4">
            <w:pPr>
              <w:jc w:val="both"/>
            </w:pPr>
            <w:r w:rsidRPr="002E156A">
              <w:lastRenderedPageBreak/>
              <w:t>УТВЕРЖДЕНЫ с учетом мнения профсоюзного комитета            Председатель профсоюзного комитета» МБОУ «Кыренская СОШ»_________</w:t>
            </w:r>
            <w:r w:rsidR="006A5EF8">
              <w:t xml:space="preserve"> Махаева Д.Г.</w:t>
            </w:r>
            <w:r w:rsidRPr="002E156A">
              <w:t xml:space="preserve">  «____»  _____________20____ г.</w:t>
            </w:r>
          </w:p>
          <w:p w:rsidR="00DF08C5" w:rsidRPr="002E156A" w:rsidRDefault="00DF08C5" w:rsidP="000C16C4">
            <w:pPr>
              <w:jc w:val="both"/>
            </w:pPr>
          </w:p>
          <w:p w:rsidR="00DF08C5" w:rsidRPr="002E156A" w:rsidRDefault="002E156A" w:rsidP="000C16C4">
            <w:pPr>
              <w:jc w:val="both"/>
            </w:pPr>
            <w:r w:rsidRPr="002E156A">
              <w:t>с. Кырен</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0C16C4" w:rsidRDefault="00DF08C5" w:rsidP="000C16C4">
            <w:pPr>
              <w:jc w:val="both"/>
              <w:rPr>
                <w:b/>
              </w:rPr>
            </w:pPr>
            <w:r w:rsidRPr="000C16C4">
              <w:rPr>
                <w:b/>
              </w:rPr>
              <w:t>О правилах внутреннего трудового распорядка</w:t>
            </w:r>
          </w:p>
        </w:tc>
        <w:tc>
          <w:tcPr>
            <w:tcW w:w="1842" w:type="dxa"/>
            <w:shd w:val="clear" w:color="auto" w:fill="auto"/>
            <w:tcMar>
              <w:top w:w="0" w:type="dxa"/>
              <w:left w:w="108" w:type="dxa"/>
              <w:bottom w:w="0" w:type="dxa"/>
              <w:right w:w="108" w:type="dxa"/>
            </w:tcMar>
          </w:tcPr>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p>
          <w:p w:rsidR="00DF08C5" w:rsidRPr="000C16C4" w:rsidRDefault="00DF08C5" w:rsidP="000C16C4">
            <w:pPr>
              <w:jc w:val="both"/>
              <w:rPr>
                <w:b/>
              </w:rPr>
            </w:pPr>
            <w:r w:rsidRPr="000C16C4">
              <w:rPr>
                <w:b/>
              </w:rPr>
              <w:t>ПОЛОЖЕНИЕ</w:t>
            </w:r>
          </w:p>
          <w:p w:rsidR="00DF08C5" w:rsidRPr="000C16C4" w:rsidRDefault="00DF08C5" w:rsidP="000C16C4">
            <w:pPr>
              <w:jc w:val="both"/>
              <w:rPr>
                <w:b/>
              </w:rPr>
            </w:pPr>
          </w:p>
          <w:p w:rsidR="00DF08C5" w:rsidRPr="000C16C4" w:rsidRDefault="00DF08C5" w:rsidP="000C16C4">
            <w:pPr>
              <w:jc w:val="both"/>
              <w:rPr>
                <w:b/>
              </w:rPr>
            </w:pPr>
          </w:p>
        </w:tc>
        <w:tc>
          <w:tcPr>
            <w:tcW w:w="3794" w:type="dxa"/>
            <w:shd w:val="clear" w:color="auto" w:fill="auto"/>
            <w:tcMar>
              <w:top w:w="0" w:type="dxa"/>
              <w:left w:w="108" w:type="dxa"/>
              <w:bottom w:w="0" w:type="dxa"/>
              <w:right w:w="108" w:type="dxa"/>
            </w:tcMar>
          </w:tcPr>
          <w:p w:rsidR="00DF08C5" w:rsidRPr="002E156A" w:rsidRDefault="00DF08C5" w:rsidP="000C16C4">
            <w:pPr>
              <w:jc w:val="both"/>
            </w:pPr>
            <w:r w:rsidRPr="002E156A">
              <w:t xml:space="preserve">УТВЕРЖДАЮ                                   Директор МБОУ «Кыренская СОШ»  ______ </w:t>
            </w:r>
            <w:proofErr w:type="spellStart"/>
            <w:r w:rsidR="006A5EF8">
              <w:t>Гыргешкинов</w:t>
            </w:r>
            <w:proofErr w:type="spellEnd"/>
            <w:r w:rsidR="006A5EF8">
              <w:t xml:space="preserve"> О.Ц.</w:t>
            </w:r>
            <w:r w:rsidRPr="002E156A">
              <w:t xml:space="preserve">                          «___» _____________ 20___г.   </w:t>
            </w:r>
          </w:p>
          <w:p w:rsidR="00DF08C5" w:rsidRPr="002E156A" w:rsidRDefault="00DF08C5" w:rsidP="000C16C4">
            <w:pPr>
              <w:jc w:val="both"/>
            </w:pPr>
            <w:r w:rsidRPr="002E156A">
              <w:t xml:space="preserve">Приказ №_______ </w:t>
            </w:r>
          </w:p>
          <w:p w:rsidR="00DF08C5" w:rsidRPr="002E156A" w:rsidRDefault="00DF08C5" w:rsidP="000C16C4">
            <w:pPr>
              <w:jc w:val="both"/>
            </w:pPr>
          </w:p>
        </w:tc>
      </w:tr>
    </w:tbl>
    <w:p w:rsidR="00DF08C5" w:rsidRPr="002E156A" w:rsidRDefault="00DF08C5" w:rsidP="000C16C4">
      <w:pPr>
        <w:jc w:val="both"/>
      </w:pPr>
    </w:p>
    <w:p w:rsidR="00DF08C5" w:rsidRPr="000C16C4" w:rsidRDefault="00DF08C5" w:rsidP="000C16C4">
      <w:pPr>
        <w:jc w:val="both"/>
        <w:rPr>
          <w:b/>
        </w:rPr>
      </w:pPr>
      <w:r w:rsidRPr="000C16C4">
        <w:rPr>
          <w:b/>
        </w:rPr>
        <w:t>1. Общие положения</w:t>
      </w:r>
    </w:p>
    <w:p w:rsidR="00DF08C5" w:rsidRPr="002E156A" w:rsidRDefault="00DF08C5" w:rsidP="000C16C4">
      <w:pPr>
        <w:jc w:val="both"/>
      </w:pPr>
      <w:r w:rsidRPr="002E156A">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DF08C5" w:rsidRPr="002E156A" w:rsidRDefault="00DF08C5" w:rsidP="000C16C4">
      <w:pPr>
        <w:jc w:val="both"/>
      </w:pPr>
      <w:r w:rsidRPr="002E156A">
        <w:t>Каждый работник школы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DF08C5" w:rsidRPr="002E156A" w:rsidRDefault="00DF08C5" w:rsidP="000C16C4">
      <w:pPr>
        <w:jc w:val="both"/>
      </w:pPr>
      <w:r w:rsidRPr="002E156A">
        <w:t>Вопросы, связанные с применением правил внутреннего трудового распорядка, решаются руководством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DF08C5" w:rsidRPr="002E156A" w:rsidRDefault="00DF08C5" w:rsidP="000C16C4">
      <w:pPr>
        <w:jc w:val="both"/>
      </w:pPr>
      <w:r w:rsidRPr="002E156A">
        <w:t>Порядок приема, перевода и увольнения работников</w:t>
      </w:r>
    </w:p>
    <w:p w:rsidR="00DF08C5" w:rsidRPr="002E156A" w:rsidRDefault="00DF08C5" w:rsidP="000C16C4">
      <w:pPr>
        <w:jc w:val="both"/>
      </w:pPr>
      <w:r w:rsidRPr="002E156A">
        <w:t>Для работников школы работодателем является общеобразовательное учреждение.</w:t>
      </w:r>
    </w:p>
    <w:p w:rsidR="00DF08C5" w:rsidRPr="002E156A" w:rsidRDefault="00DF08C5" w:rsidP="000C16C4">
      <w:pPr>
        <w:jc w:val="both"/>
      </w:pPr>
      <w:r w:rsidRPr="002E156A">
        <w:t>Прием на работу и увольнение работников школы осуществляет директор общеобразовательного учреждения.</w:t>
      </w:r>
    </w:p>
    <w:p w:rsidR="00DF08C5" w:rsidRPr="002E156A" w:rsidRDefault="00DF08C5" w:rsidP="000C16C4">
      <w:pPr>
        <w:jc w:val="both"/>
      </w:pPr>
      <w:r w:rsidRPr="002E156A">
        <w:t>Педагогические работники принимаются на работу  согласно договору.  Решение о продлении договора или его расторжение принимается директором школы в соответствии с Трудовым кодексом Российской Федерации и доводится до сведения работников не позднее июня текущего года.</w:t>
      </w:r>
    </w:p>
    <w:p w:rsidR="00DF08C5" w:rsidRPr="002E156A" w:rsidRDefault="00DF08C5" w:rsidP="000C16C4">
      <w:pPr>
        <w:jc w:val="both"/>
      </w:pPr>
      <w:r w:rsidRPr="002E156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DF08C5" w:rsidRPr="002E156A" w:rsidRDefault="00DF08C5" w:rsidP="000C16C4">
      <w:pPr>
        <w:jc w:val="both"/>
      </w:pPr>
      <w:r w:rsidRPr="002E156A">
        <w:t>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DF08C5" w:rsidRPr="002E156A" w:rsidRDefault="00DF08C5" w:rsidP="000C16C4">
      <w:pPr>
        <w:jc w:val="both"/>
      </w:pPr>
      <w:r w:rsidRPr="002E156A">
        <w:t xml:space="preserve">При приеме на работу (заключение трудового договора) работник обязан </w:t>
      </w:r>
      <w:proofErr w:type="gramStart"/>
      <w:r w:rsidRPr="002E156A">
        <w:t>предоставить администрации следующие документы</w:t>
      </w:r>
      <w:proofErr w:type="gramEnd"/>
      <w:r w:rsidRPr="002E156A">
        <w:t>:</w:t>
      </w:r>
    </w:p>
    <w:p w:rsidR="00DF08C5" w:rsidRPr="002E156A" w:rsidRDefault="00DF08C5" w:rsidP="000C16C4">
      <w:pPr>
        <w:jc w:val="both"/>
      </w:pPr>
      <w:r w:rsidRPr="002E156A">
        <w:t>медицинское заключение о состоянии здоровья;</w:t>
      </w:r>
    </w:p>
    <w:p w:rsidR="00DF08C5" w:rsidRPr="002E156A" w:rsidRDefault="00DF08C5" w:rsidP="000C16C4">
      <w:pPr>
        <w:jc w:val="both"/>
      </w:pPr>
      <w:r w:rsidRPr="002E156A">
        <w:t>паспорт или иной документ, удостоверяющий личность;</w:t>
      </w:r>
    </w:p>
    <w:p w:rsidR="00DF08C5" w:rsidRPr="002E156A" w:rsidRDefault="00DF08C5" w:rsidP="000C16C4">
      <w:pPr>
        <w:jc w:val="both"/>
      </w:pPr>
      <w:r w:rsidRPr="002E156A">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F08C5" w:rsidRPr="002E156A" w:rsidRDefault="00DF08C5" w:rsidP="000C16C4">
      <w:pPr>
        <w:jc w:val="both"/>
      </w:pPr>
      <w:r w:rsidRPr="002E156A">
        <w:t>копию ИНН;</w:t>
      </w:r>
    </w:p>
    <w:p w:rsidR="00DF08C5" w:rsidRPr="002E156A" w:rsidRDefault="00DF08C5" w:rsidP="000C16C4">
      <w:pPr>
        <w:jc w:val="both"/>
      </w:pPr>
      <w:r w:rsidRPr="002E156A">
        <w:lastRenderedPageBreak/>
        <w:t>страховое свидетельство государственного пенсионного страхования;</w:t>
      </w:r>
    </w:p>
    <w:p w:rsidR="00DF08C5" w:rsidRPr="002E156A" w:rsidRDefault="00DF08C5" w:rsidP="000C16C4">
      <w:pPr>
        <w:jc w:val="both"/>
      </w:pPr>
      <w:r w:rsidRPr="002E156A">
        <w:t>документы воинского учета – для военнообязанных и лиц, подлежащих призыву на военную службу;</w:t>
      </w:r>
    </w:p>
    <w:p w:rsidR="00DF08C5" w:rsidRPr="002E156A" w:rsidRDefault="00DF08C5" w:rsidP="000C16C4">
      <w:pPr>
        <w:jc w:val="both"/>
      </w:pPr>
      <w:r w:rsidRPr="002E156A">
        <w:t>документ о соответствующем образовании.</w:t>
      </w:r>
    </w:p>
    <w:p w:rsidR="00DF08C5" w:rsidRPr="002E156A" w:rsidRDefault="00DF08C5" w:rsidP="000C16C4">
      <w:pPr>
        <w:jc w:val="both"/>
      </w:pPr>
      <w:r w:rsidRPr="002E156A">
        <w:t>Прием на работу без перечисленных выше документов не допускается.</w:t>
      </w:r>
    </w:p>
    <w:p w:rsidR="00DF08C5" w:rsidRPr="002E156A" w:rsidRDefault="00DF08C5" w:rsidP="000C16C4">
      <w:pPr>
        <w:jc w:val="both"/>
      </w:pPr>
      <w:r w:rsidRPr="002E156A">
        <w:t>Запрещается требовать от лиц при приеме на работу документы, предоставление которых не предусмотрено законодательством.</w:t>
      </w:r>
    </w:p>
    <w:p w:rsidR="00DF08C5" w:rsidRPr="002E156A" w:rsidRDefault="00DF08C5" w:rsidP="000C16C4">
      <w:pPr>
        <w:jc w:val="both"/>
      </w:pPr>
      <w:r w:rsidRPr="002E156A">
        <w:t>Прием на работу оформляется подписанием договора в письменной форме между работником и представителем администрации.</w:t>
      </w:r>
    </w:p>
    <w:p w:rsidR="00DF08C5" w:rsidRPr="002E156A" w:rsidRDefault="00DF08C5" w:rsidP="000C16C4">
      <w:pPr>
        <w:jc w:val="both"/>
      </w:pPr>
      <w:r w:rsidRPr="002E156A">
        <w:t>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DF08C5" w:rsidRPr="002E156A" w:rsidRDefault="00DF08C5" w:rsidP="000C16C4">
      <w:pPr>
        <w:jc w:val="both"/>
      </w:pPr>
      <w:r w:rsidRPr="002E156A">
        <w:t>Перед допуском к работе вновь поступившего работника администрация обязана:</w:t>
      </w:r>
    </w:p>
    <w:p w:rsidR="00DF08C5" w:rsidRPr="002E156A" w:rsidRDefault="00DF08C5" w:rsidP="000C16C4">
      <w:pPr>
        <w:jc w:val="both"/>
      </w:pPr>
      <w:r w:rsidRPr="002E156A">
        <w:t>ознакомить работника с условиями, его должностной инструкцией, условиями оплаты труда, разъяснить его права и обязанности;</w:t>
      </w:r>
    </w:p>
    <w:p w:rsidR="00DF08C5" w:rsidRPr="002E156A" w:rsidRDefault="00DF08C5" w:rsidP="000C16C4">
      <w:pPr>
        <w:jc w:val="both"/>
      </w:pPr>
      <w:r w:rsidRPr="002E156A">
        <w:t>ознакомить работника с настоящим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DF08C5" w:rsidRPr="002E156A" w:rsidRDefault="00DF08C5" w:rsidP="000C16C4">
      <w:pPr>
        <w:jc w:val="both"/>
      </w:pPr>
      <w:proofErr w:type="gramStart"/>
      <w:r w:rsidRPr="002E156A">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DF08C5" w:rsidRPr="002E156A" w:rsidRDefault="00DF08C5" w:rsidP="000C16C4">
      <w:pPr>
        <w:jc w:val="both"/>
      </w:pPr>
      <w:r w:rsidRPr="002E156A">
        <w:t>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 бессрочно.</w:t>
      </w:r>
    </w:p>
    <w:p w:rsidR="00DF08C5" w:rsidRPr="002E156A" w:rsidRDefault="00DF08C5" w:rsidP="000C16C4">
      <w:pPr>
        <w:jc w:val="both"/>
      </w:pPr>
      <w:r w:rsidRPr="002E156A">
        <w:t>Прекращение трудового договора может иметь место только по основаниям, предусмотренным законодательством (ст.73, 75, 78, 80, 81, 83, 84 ТК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DF08C5" w:rsidRPr="002E156A" w:rsidRDefault="00DF08C5" w:rsidP="000C16C4">
      <w:pPr>
        <w:jc w:val="both"/>
      </w:pPr>
      <w:r w:rsidRPr="002E156A">
        <w:t>В день увольнения администрация школы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DF08C5" w:rsidRPr="000C16C4" w:rsidRDefault="00DF08C5" w:rsidP="000C16C4">
      <w:pPr>
        <w:jc w:val="both"/>
        <w:rPr>
          <w:b/>
        </w:rPr>
      </w:pPr>
      <w:r w:rsidRPr="000C16C4">
        <w:rPr>
          <w:b/>
        </w:rPr>
        <w:t xml:space="preserve">Основные обязанности работников </w:t>
      </w:r>
    </w:p>
    <w:p w:rsidR="00DF08C5" w:rsidRPr="002E156A" w:rsidRDefault="00DF08C5" w:rsidP="000C16C4">
      <w:pPr>
        <w:jc w:val="both"/>
      </w:pPr>
      <w:r w:rsidRPr="002E156A">
        <w:t>Работники МБОУ «Кыренская СОШ» обязаны:</w:t>
      </w:r>
    </w:p>
    <w:p w:rsidR="00DF08C5" w:rsidRPr="002E156A" w:rsidRDefault="00DF08C5" w:rsidP="000C16C4">
      <w:pPr>
        <w:jc w:val="both"/>
      </w:pPr>
      <w:r w:rsidRPr="002E156A">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DF08C5" w:rsidRPr="002E156A" w:rsidRDefault="00DF08C5" w:rsidP="000C16C4">
      <w:pPr>
        <w:jc w:val="both"/>
      </w:pPr>
      <w:r w:rsidRPr="002E156A">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DF08C5" w:rsidRPr="002E156A" w:rsidRDefault="00DF08C5" w:rsidP="000C16C4">
      <w:pPr>
        <w:jc w:val="both"/>
      </w:pPr>
      <w:r w:rsidRPr="002E156A">
        <w:lastRenderedPageBreak/>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DF08C5" w:rsidRPr="002E156A" w:rsidRDefault="00DF08C5" w:rsidP="000C16C4">
      <w:pPr>
        <w:jc w:val="both"/>
      </w:pPr>
      <w:r w:rsidRPr="002E156A">
        <w:t>иметь тематический план работы по предмету согласно учебной нагрузке на учебную четверть и рабочий план на каждый урок;</w:t>
      </w:r>
    </w:p>
    <w:p w:rsidR="00DF08C5" w:rsidRPr="002E156A" w:rsidRDefault="00DF08C5" w:rsidP="000C16C4">
      <w:pPr>
        <w:jc w:val="both"/>
      </w:pPr>
      <w:r w:rsidRPr="002E156A">
        <w:t>обеспечивать уровень подготовки, соответствующий требованиям государственного образовательного стандарта;</w:t>
      </w:r>
    </w:p>
    <w:p w:rsidR="00DF08C5" w:rsidRPr="002E156A" w:rsidRDefault="00DF08C5" w:rsidP="000C16C4">
      <w:pPr>
        <w:jc w:val="both"/>
      </w:pPr>
      <w:r w:rsidRPr="002E156A">
        <w:t>нести ответственность за реализацию государственного образовательного стандарта не в полном объеме;</w:t>
      </w:r>
    </w:p>
    <w:p w:rsidR="00DF08C5" w:rsidRPr="002E156A" w:rsidRDefault="00DF08C5" w:rsidP="000C16C4">
      <w:pPr>
        <w:jc w:val="both"/>
      </w:pPr>
      <w:r w:rsidRPr="002E156A">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DF08C5" w:rsidRPr="002E156A" w:rsidRDefault="00DF08C5" w:rsidP="000C16C4">
      <w:pPr>
        <w:jc w:val="both"/>
      </w:pPr>
      <w:r w:rsidRPr="002E156A">
        <w:t>быть всегда внимательными к детям, вежливыми с родителями учащихся и членами коллектива;</w:t>
      </w:r>
    </w:p>
    <w:p w:rsidR="00DF08C5" w:rsidRPr="002E156A" w:rsidRDefault="00DF08C5" w:rsidP="000C16C4">
      <w:pPr>
        <w:jc w:val="both"/>
      </w:pPr>
      <w:r w:rsidRPr="002E156A">
        <w:t>систематически повышать свой теоретический, методический и культурный уровень, деловую квалификацию;</w:t>
      </w:r>
    </w:p>
    <w:p w:rsidR="00DF08C5" w:rsidRPr="002E156A" w:rsidRDefault="00DF08C5" w:rsidP="000C16C4">
      <w:pPr>
        <w:jc w:val="both"/>
      </w:pPr>
      <w:r w:rsidRPr="002E156A">
        <w:t>быть примером достойного поведения и высокого морального долга на работе, в быту и общественных местах, соблюдать правила общежития;</w:t>
      </w:r>
    </w:p>
    <w:p w:rsidR="00DF08C5" w:rsidRPr="002E156A" w:rsidRDefault="00DF08C5" w:rsidP="000C16C4">
      <w:pPr>
        <w:jc w:val="both"/>
      </w:pPr>
      <w:r w:rsidRPr="002E156A">
        <w:t>содержать свое рабочее место в чистоте и порядке, соблюдать установленный порядок хранения материальных ценностей и документов;</w:t>
      </w:r>
    </w:p>
    <w:p w:rsidR="00DF08C5" w:rsidRPr="002E156A" w:rsidRDefault="00DF08C5" w:rsidP="000C16C4">
      <w:pPr>
        <w:jc w:val="both"/>
      </w:pPr>
      <w:r w:rsidRPr="002E156A">
        <w:t xml:space="preserve">беречь и укреплять собственность школы (оборудование, инвентарь, учебные пособия и т.д.), экономно расходовать материалы, топливо, электроэнергию, воспитывать у </w:t>
      </w:r>
      <w:proofErr w:type="gramStart"/>
      <w:r w:rsidRPr="002E156A">
        <w:t>обучающихся</w:t>
      </w:r>
      <w:proofErr w:type="gramEnd"/>
      <w:r w:rsidRPr="002E156A">
        <w:t xml:space="preserve"> бережное отношение к имуществу;</w:t>
      </w:r>
    </w:p>
    <w:p w:rsidR="00DF08C5" w:rsidRPr="002E156A" w:rsidRDefault="00DF08C5" w:rsidP="000C16C4">
      <w:pPr>
        <w:jc w:val="both"/>
      </w:pPr>
      <w:r w:rsidRPr="002E156A">
        <w:t>проходить в установленные сроки периодические медицинские осмотры.</w:t>
      </w:r>
    </w:p>
    <w:p w:rsidR="00DF08C5" w:rsidRPr="002E156A" w:rsidRDefault="00DF08C5" w:rsidP="000C16C4">
      <w:pPr>
        <w:jc w:val="both"/>
      </w:pPr>
      <w:r w:rsidRPr="002E156A">
        <w:t>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Обо всех случаях травматизма обучающихся работники школы обязаны немедленно сообщить администрации.</w:t>
      </w:r>
    </w:p>
    <w:p w:rsidR="00DF08C5" w:rsidRPr="002E156A" w:rsidRDefault="00DF08C5" w:rsidP="000C16C4">
      <w:pPr>
        <w:jc w:val="both"/>
      </w:pPr>
      <w:r w:rsidRPr="002E156A">
        <w:t>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DF08C5" w:rsidRPr="000C16C4" w:rsidRDefault="00DF08C5" w:rsidP="000C16C4">
      <w:pPr>
        <w:jc w:val="both"/>
        <w:rPr>
          <w:b/>
        </w:rPr>
      </w:pPr>
      <w:r w:rsidRPr="000C16C4">
        <w:rPr>
          <w:b/>
        </w:rPr>
        <w:t xml:space="preserve">Основные обязанности администрации </w:t>
      </w:r>
    </w:p>
    <w:p w:rsidR="00DF08C5" w:rsidRPr="002E156A" w:rsidRDefault="00DF08C5" w:rsidP="000C16C4">
      <w:pPr>
        <w:jc w:val="both"/>
      </w:pPr>
      <w:r w:rsidRPr="002E156A">
        <w:t>Администрация МБОУ «Кыренская СОШ» обязана:</w:t>
      </w:r>
    </w:p>
    <w:p w:rsidR="00DF08C5" w:rsidRPr="002E156A" w:rsidRDefault="00DF08C5" w:rsidP="000C16C4">
      <w:pPr>
        <w:jc w:val="both"/>
      </w:pPr>
      <w:r w:rsidRPr="002E156A">
        <w:t>обеспечивать соблюдение работниками школы обязанностей, возложенных на них Уставом школы и правилами внутреннего трудового распорядка;</w:t>
      </w:r>
    </w:p>
    <w:p w:rsidR="00DF08C5" w:rsidRPr="002E156A" w:rsidRDefault="00DF08C5" w:rsidP="000C16C4">
      <w:pPr>
        <w:jc w:val="both"/>
      </w:pPr>
      <w:r w:rsidRPr="002E156A">
        <w:t>создавать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создавать трудовому коллективу необходимые условия для выполнения ими своих полномочий;</w:t>
      </w:r>
    </w:p>
    <w:p w:rsidR="00DF08C5" w:rsidRPr="002E156A" w:rsidRDefault="00DF08C5" w:rsidP="000C16C4">
      <w:pPr>
        <w:jc w:val="both"/>
      </w:pPr>
      <w:r w:rsidRPr="002E156A">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rsidR="00DF08C5" w:rsidRPr="002E156A" w:rsidRDefault="00DF08C5" w:rsidP="000C16C4">
      <w:pPr>
        <w:jc w:val="both"/>
      </w:pPr>
      <w:r w:rsidRPr="002E156A">
        <w:t>своевременно рассматривать замечания работников;</w:t>
      </w:r>
    </w:p>
    <w:p w:rsidR="00DF08C5" w:rsidRPr="002E156A" w:rsidRDefault="00DF08C5" w:rsidP="000C16C4">
      <w:pPr>
        <w:jc w:val="both"/>
      </w:pPr>
      <w:r w:rsidRPr="002E156A">
        <w:t>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DF08C5" w:rsidRPr="002E156A" w:rsidRDefault="00DF08C5" w:rsidP="000C16C4">
      <w:pPr>
        <w:jc w:val="both"/>
      </w:pPr>
      <w:r w:rsidRPr="002E156A">
        <w:t>обеспечить исправное состояние оборудования, охрану здоровья и безопасные условия труда;</w:t>
      </w:r>
    </w:p>
    <w:p w:rsidR="00DF08C5" w:rsidRPr="002E156A" w:rsidRDefault="00DF08C5" w:rsidP="000C16C4">
      <w:pPr>
        <w:jc w:val="both"/>
      </w:pPr>
      <w:r w:rsidRPr="002E156A">
        <w:lastRenderedPageBreak/>
        <w:t>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DF08C5" w:rsidRPr="002E156A" w:rsidRDefault="00DF08C5" w:rsidP="000C16C4">
      <w:pPr>
        <w:jc w:val="both"/>
      </w:pPr>
      <w:r w:rsidRPr="002E156A">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DF08C5" w:rsidRPr="002E156A" w:rsidRDefault="00DF08C5" w:rsidP="000C16C4">
      <w:pPr>
        <w:jc w:val="both"/>
      </w:pPr>
      <w:r w:rsidRPr="002E156A">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DF08C5" w:rsidRPr="002E156A" w:rsidRDefault="00DF08C5" w:rsidP="000C16C4">
      <w:pPr>
        <w:jc w:val="both"/>
      </w:pPr>
      <w:r w:rsidRPr="002E156A">
        <w:t>создать нормальные санитарно-гигиенические условия (освещенность рабочего времени, температурный режим, электробезопасность и т.д.);</w:t>
      </w:r>
    </w:p>
    <w:p w:rsidR="00DF08C5" w:rsidRPr="002E156A" w:rsidRDefault="00DF08C5" w:rsidP="000C16C4">
      <w:pPr>
        <w:jc w:val="both"/>
      </w:pPr>
      <w:r w:rsidRPr="002E156A">
        <w:t>своевременно производить ремонт школы, добиваться эффективной работы технического персонала;</w:t>
      </w:r>
    </w:p>
    <w:p w:rsidR="00DF08C5" w:rsidRPr="002E156A" w:rsidRDefault="00DF08C5" w:rsidP="000C16C4">
      <w:pPr>
        <w:jc w:val="both"/>
      </w:pPr>
      <w:r w:rsidRPr="002E156A">
        <w:t>обеспечивать сохранность имущества школы, его сотрудников и обучающихся;</w:t>
      </w:r>
    </w:p>
    <w:p w:rsidR="00DF08C5" w:rsidRPr="002E156A" w:rsidRDefault="00DF08C5" w:rsidP="000C16C4">
      <w:pPr>
        <w:jc w:val="both"/>
      </w:pPr>
      <w:r w:rsidRPr="002E156A">
        <w:t xml:space="preserve">обеспечивать систематический </w:t>
      </w:r>
      <w:proofErr w:type="gramStart"/>
      <w:r w:rsidRPr="002E156A">
        <w:t>контроль за</w:t>
      </w:r>
      <w:proofErr w:type="gramEnd"/>
      <w:r w:rsidRPr="002E156A">
        <w:t xml:space="preserve">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DF08C5" w:rsidRPr="002E156A" w:rsidRDefault="00DF08C5" w:rsidP="000C16C4">
      <w:pPr>
        <w:jc w:val="both"/>
      </w:pPr>
      <w:r w:rsidRPr="002E156A">
        <w:t>Администрация школы несет ответственность за жизнь и здоровье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rsidR="00DF08C5" w:rsidRPr="000C16C4" w:rsidRDefault="00DF08C5" w:rsidP="000C16C4">
      <w:pPr>
        <w:jc w:val="both"/>
        <w:rPr>
          <w:b/>
        </w:rPr>
      </w:pPr>
      <w:r w:rsidRPr="000C16C4">
        <w:rPr>
          <w:b/>
        </w:rPr>
        <w:t>Права</w:t>
      </w:r>
    </w:p>
    <w:p w:rsidR="00DF08C5" w:rsidRPr="002E156A" w:rsidRDefault="00DF08C5" w:rsidP="000C16C4">
      <w:pPr>
        <w:jc w:val="both"/>
      </w:pPr>
      <w:r w:rsidRPr="002E156A">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DF08C5" w:rsidRPr="002E156A" w:rsidRDefault="00DF08C5" w:rsidP="000C16C4">
      <w:pPr>
        <w:jc w:val="both"/>
      </w:pPr>
      <w:r w:rsidRPr="002E156A">
        <w:t xml:space="preserve">Административные и педагогические работники добровольно </w:t>
      </w:r>
      <w:proofErr w:type="gramStart"/>
      <w:r w:rsidRPr="002E156A">
        <w:t>проходят</w:t>
      </w:r>
      <w:proofErr w:type="gramEnd"/>
      <w:r w:rsidRPr="002E156A">
        <w:t xml:space="preserve"> раз в пять лет аттестацию согласно Положению об аттестации педагогических и руководящих работников.</w:t>
      </w:r>
    </w:p>
    <w:p w:rsidR="00DF08C5" w:rsidRPr="002E156A" w:rsidRDefault="00DF08C5" w:rsidP="000C16C4">
      <w:pPr>
        <w:jc w:val="both"/>
      </w:pPr>
      <w:r w:rsidRPr="002E156A">
        <w:t>Рабочее время и его использование</w:t>
      </w:r>
    </w:p>
    <w:p w:rsidR="00DF08C5" w:rsidRPr="002E156A" w:rsidRDefault="00DF08C5" w:rsidP="000C16C4">
      <w:pPr>
        <w:jc w:val="both"/>
      </w:pPr>
      <w:r w:rsidRPr="002E156A">
        <w:t>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DF08C5" w:rsidRPr="002E156A" w:rsidRDefault="00DF08C5" w:rsidP="000C16C4">
      <w:pPr>
        <w:jc w:val="both"/>
      </w:pPr>
      <w:r w:rsidRPr="002E156A">
        <w:t>Рабочий день учителей должен начинаться не позднее, чем за 10 минут до начала занятий и продолжаться не более 20 минут после окончания уроков.</w:t>
      </w:r>
    </w:p>
    <w:p w:rsidR="00DF08C5" w:rsidRPr="002E156A" w:rsidRDefault="00DF08C5" w:rsidP="000C16C4">
      <w:pPr>
        <w:jc w:val="both"/>
      </w:pPr>
      <w:r w:rsidRPr="002E156A">
        <w:t>Учебную нагрузку педагогических работников устанавливает директор школы с учетом мнения профкома. При этом необходимо учитывать:</w:t>
      </w:r>
    </w:p>
    <w:p w:rsidR="00DF08C5" w:rsidRPr="002E156A" w:rsidRDefault="00DF08C5" w:rsidP="000C16C4">
      <w:pPr>
        <w:jc w:val="both"/>
      </w:pPr>
      <w:r w:rsidRPr="002E156A">
        <w:t>объем учебной нагрузки устанавливается исходя из принципов преемственности с учетом квалификации учителей и объема учебной нагрузки;</w:t>
      </w:r>
    </w:p>
    <w:p w:rsidR="00DF08C5" w:rsidRPr="002E156A" w:rsidRDefault="00DF08C5" w:rsidP="000C16C4">
      <w:pPr>
        <w:jc w:val="both"/>
      </w:pPr>
      <w:r w:rsidRPr="002E156A">
        <w:t>объем учебной нагрузки больше или меньше нормы часов за ставку заработной платы устанавливается только с письменного согласия работника;</w:t>
      </w:r>
    </w:p>
    <w:p w:rsidR="00DF08C5" w:rsidRPr="002E156A" w:rsidRDefault="00DF08C5" w:rsidP="000C16C4">
      <w:pPr>
        <w:jc w:val="both"/>
      </w:pPr>
      <w:r w:rsidRPr="002E156A">
        <w:t xml:space="preserve">объем учебной нагрузки должен быть стабильным на протяжении всего учебного года, уменьшение его возможно только при сокращении числа </w:t>
      </w:r>
      <w:proofErr w:type="gramStart"/>
      <w:r w:rsidRPr="002E156A">
        <w:t>обучающихся</w:t>
      </w:r>
      <w:proofErr w:type="gramEnd"/>
      <w:r w:rsidRPr="002E156A">
        <w:t xml:space="preserve"> и класс-комплектов. Педагогическим работникам по возможности предусматривается один свободный день в неделю для методической работы и повышения квалификации.</w:t>
      </w:r>
    </w:p>
    <w:p w:rsidR="00DF08C5" w:rsidRPr="002E156A" w:rsidRDefault="00DF08C5" w:rsidP="000C16C4">
      <w:pPr>
        <w:jc w:val="both"/>
      </w:pPr>
      <w:r w:rsidRPr="002E156A">
        <w:t>Администрация школы обязана организовать учет явки работников школы на работу и ухода с работы.</w:t>
      </w:r>
    </w:p>
    <w:p w:rsidR="00DF08C5" w:rsidRPr="002E156A" w:rsidRDefault="00DF08C5" w:rsidP="000C16C4">
      <w:pPr>
        <w:jc w:val="both"/>
      </w:pPr>
      <w:r w:rsidRPr="002E156A">
        <w:t>Продолжительность рабочего дня сторожей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DF08C5" w:rsidRPr="002E156A" w:rsidRDefault="00DF08C5" w:rsidP="000C16C4">
      <w:pPr>
        <w:jc w:val="both"/>
      </w:pPr>
      <w:r w:rsidRPr="002E156A">
        <w:lastRenderedPageBreak/>
        <w:t>Работа в праздничные дни запрещена. Привлечение отдельных работников школы (учителей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школы.</w:t>
      </w:r>
    </w:p>
    <w:p w:rsidR="00DF08C5" w:rsidRPr="002E156A" w:rsidRDefault="00DF08C5" w:rsidP="000C16C4">
      <w:pPr>
        <w:jc w:val="both"/>
      </w:pPr>
      <w:r w:rsidRPr="002E156A">
        <w:t>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DF08C5" w:rsidRPr="002E156A" w:rsidRDefault="00DF08C5" w:rsidP="000C16C4">
      <w:pPr>
        <w:jc w:val="both"/>
      </w:pPr>
      <w:r w:rsidRPr="002E156A">
        <w:t>Время каникул, не совпадающих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Неявка на работу без уважительной причины в каникулярное время приравнивается прогулу.</w:t>
      </w:r>
    </w:p>
    <w:p w:rsidR="00DF08C5" w:rsidRPr="002E156A" w:rsidRDefault="00DF08C5" w:rsidP="000C16C4">
      <w:pPr>
        <w:jc w:val="both"/>
      </w:pPr>
      <w:r w:rsidRPr="002E156A">
        <w:t>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в пределах установленного им рабочего времени.</w:t>
      </w:r>
    </w:p>
    <w:p w:rsidR="00DF08C5" w:rsidRPr="002E156A" w:rsidRDefault="00DF08C5" w:rsidP="000C16C4">
      <w:pPr>
        <w:jc w:val="both"/>
      </w:pPr>
      <w:r w:rsidRPr="002E156A">
        <w:t>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DF08C5" w:rsidRPr="002E156A" w:rsidRDefault="00DF08C5" w:rsidP="000C16C4">
      <w:pPr>
        <w:jc w:val="both"/>
      </w:pPr>
      <w:r w:rsidRPr="002E156A">
        <w:t>Предоставление отпуска директору школы оформляется приказом заведующей районным отделом образования, другим работникам – приказом по школе.</w:t>
      </w:r>
    </w:p>
    <w:p w:rsidR="00DF08C5" w:rsidRPr="002E156A" w:rsidRDefault="00DF08C5" w:rsidP="000C16C4">
      <w:pPr>
        <w:jc w:val="both"/>
      </w:pPr>
      <w:r w:rsidRPr="002E156A">
        <w:t>Педагогическим и другим работникам школы запрещается:</w:t>
      </w:r>
    </w:p>
    <w:p w:rsidR="00DF08C5" w:rsidRPr="002E156A" w:rsidRDefault="00DF08C5" w:rsidP="000C16C4">
      <w:pPr>
        <w:jc w:val="both"/>
      </w:pPr>
      <w:r w:rsidRPr="002E156A">
        <w:t xml:space="preserve">изменять по своему усмотрению расписание уроков, заменять друг друга без </w:t>
      </w:r>
      <w:proofErr w:type="gramStart"/>
      <w:r w:rsidRPr="002E156A">
        <w:t>ведома</w:t>
      </w:r>
      <w:proofErr w:type="gramEnd"/>
      <w:r w:rsidRPr="002E156A">
        <w:t xml:space="preserve"> администрации школы;</w:t>
      </w:r>
    </w:p>
    <w:p w:rsidR="00DF08C5" w:rsidRPr="002E156A" w:rsidRDefault="00DF08C5" w:rsidP="000C16C4">
      <w:pPr>
        <w:jc w:val="both"/>
      </w:pPr>
      <w:r w:rsidRPr="002E156A">
        <w:t>отменять, удлинять или сокращать продолжительность уроков и перемен;</w:t>
      </w:r>
    </w:p>
    <w:p w:rsidR="00DF08C5" w:rsidRPr="002E156A" w:rsidRDefault="00DF08C5" w:rsidP="000C16C4">
      <w:pPr>
        <w:jc w:val="both"/>
      </w:pPr>
      <w:proofErr w:type="gramStart"/>
      <w:r w:rsidRPr="002E156A">
        <w:t>удалять обучающихся с уроков;</w:t>
      </w:r>
      <w:proofErr w:type="gramEnd"/>
    </w:p>
    <w:p w:rsidR="00DF08C5" w:rsidRPr="002E156A" w:rsidRDefault="00DF08C5" w:rsidP="000C16C4">
      <w:pPr>
        <w:jc w:val="both"/>
      </w:pPr>
      <w:r w:rsidRPr="002E156A">
        <w:t>оскорблять обучающихся;</w:t>
      </w:r>
    </w:p>
    <w:p w:rsidR="00DF08C5" w:rsidRPr="002E156A" w:rsidRDefault="00DF08C5" w:rsidP="000C16C4">
      <w:pPr>
        <w:jc w:val="both"/>
      </w:pPr>
      <w:r w:rsidRPr="002E156A">
        <w:t>курить в помещениях и на территории школы;</w:t>
      </w:r>
    </w:p>
    <w:p w:rsidR="00DF08C5" w:rsidRPr="002E156A" w:rsidRDefault="00DF08C5" w:rsidP="000C16C4">
      <w:pPr>
        <w:jc w:val="both"/>
      </w:pPr>
      <w:r w:rsidRPr="002E156A">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DF08C5" w:rsidRPr="002E156A" w:rsidRDefault="00DF08C5" w:rsidP="000C16C4">
      <w:pPr>
        <w:jc w:val="both"/>
      </w:pPr>
      <w:r w:rsidRPr="002E156A">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DF08C5" w:rsidRPr="002E156A" w:rsidRDefault="00DF08C5" w:rsidP="000C16C4">
      <w:pPr>
        <w:jc w:val="both"/>
      </w:pPr>
      <w:r w:rsidRPr="002E156A">
        <w:t>созывать в рабочее время собрания, заседания, совещания по общественным делам.</w:t>
      </w:r>
    </w:p>
    <w:p w:rsidR="00DF08C5" w:rsidRPr="002E156A" w:rsidRDefault="00DF08C5" w:rsidP="000C16C4">
      <w:pPr>
        <w:jc w:val="both"/>
      </w:pPr>
      <w:r w:rsidRPr="002E156A">
        <w:t>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школы и его заместителям.</w:t>
      </w:r>
    </w:p>
    <w:p w:rsidR="00DF08C5" w:rsidRPr="002E156A" w:rsidRDefault="00DF08C5" w:rsidP="000C16C4">
      <w:pPr>
        <w:jc w:val="both"/>
      </w:pPr>
      <w:r w:rsidRPr="002E156A">
        <w:t>Поощрения за успехи в работе</w:t>
      </w:r>
    </w:p>
    <w:p w:rsidR="00DF08C5" w:rsidRPr="002E156A" w:rsidRDefault="00DF08C5" w:rsidP="000C16C4">
      <w:pPr>
        <w:jc w:val="both"/>
      </w:pPr>
      <w:r w:rsidRPr="002E156A">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DF08C5" w:rsidRPr="002E156A" w:rsidRDefault="00DF08C5" w:rsidP="000C16C4">
      <w:pPr>
        <w:jc w:val="both"/>
      </w:pPr>
      <w:r w:rsidRPr="002E156A">
        <w:t>объявление благодарности с занесением в трудовую книжку;</w:t>
      </w:r>
    </w:p>
    <w:p w:rsidR="00DF08C5" w:rsidRPr="002E156A" w:rsidRDefault="00DF08C5" w:rsidP="000C16C4">
      <w:pPr>
        <w:jc w:val="both"/>
      </w:pPr>
      <w:r w:rsidRPr="002E156A">
        <w:t>выдача премий;</w:t>
      </w:r>
    </w:p>
    <w:p w:rsidR="00DF08C5" w:rsidRPr="002E156A" w:rsidRDefault="00DF08C5" w:rsidP="000C16C4">
      <w:pPr>
        <w:jc w:val="both"/>
      </w:pPr>
      <w:r w:rsidRPr="002E156A">
        <w:t>награждение ценным подарком;</w:t>
      </w:r>
    </w:p>
    <w:p w:rsidR="00DF08C5" w:rsidRPr="002E156A" w:rsidRDefault="00DF08C5" w:rsidP="000C16C4">
      <w:pPr>
        <w:jc w:val="both"/>
      </w:pPr>
      <w:r w:rsidRPr="002E156A">
        <w:t>награждение почетными грамотами.</w:t>
      </w:r>
    </w:p>
    <w:p w:rsidR="00DF08C5" w:rsidRPr="002E156A" w:rsidRDefault="00DF08C5" w:rsidP="000C16C4">
      <w:pPr>
        <w:jc w:val="both"/>
      </w:pPr>
      <w:r w:rsidRPr="002E156A">
        <w:t>За особые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DF08C5" w:rsidRPr="002E156A" w:rsidRDefault="00DF08C5" w:rsidP="000C16C4">
      <w:pPr>
        <w:jc w:val="both"/>
      </w:pPr>
      <w:r w:rsidRPr="002E156A">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всего коллектива и заносятся в трудовую книжку.</w:t>
      </w:r>
    </w:p>
    <w:p w:rsidR="00DF08C5" w:rsidRPr="002E156A" w:rsidRDefault="00DF08C5" w:rsidP="000C16C4">
      <w:pPr>
        <w:jc w:val="both"/>
      </w:pPr>
      <w:r w:rsidRPr="002E156A">
        <w:lastRenderedPageBreak/>
        <w:t>При применении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 совета школы.</w:t>
      </w:r>
    </w:p>
    <w:p w:rsidR="00DF08C5" w:rsidRPr="002E156A" w:rsidRDefault="00DF08C5" w:rsidP="000C16C4">
      <w:pPr>
        <w:jc w:val="both"/>
      </w:pPr>
    </w:p>
    <w:p w:rsidR="00DF08C5" w:rsidRPr="000C16C4" w:rsidRDefault="00DF08C5" w:rsidP="000C16C4">
      <w:pPr>
        <w:jc w:val="both"/>
        <w:rPr>
          <w:b/>
        </w:rPr>
      </w:pPr>
      <w:r w:rsidRPr="000C16C4">
        <w:rPr>
          <w:b/>
        </w:rPr>
        <w:t>Ответственность за нарушение трудовой деятельности</w:t>
      </w:r>
    </w:p>
    <w:p w:rsidR="00DF08C5" w:rsidRPr="002E156A" w:rsidRDefault="00DF08C5" w:rsidP="000C16C4">
      <w:pPr>
        <w:jc w:val="both"/>
      </w:pPr>
      <w:r w:rsidRPr="002E156A">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DF08C5" w:rsidRPr="002E156A" w:rsidRDefault="00DF08C5" w:rsidP="000C16C4">
      <w:pPr>
        <w:jc w:val="both"/>
      </w:pPr>
      <w:r w:rsidRPr="002E156A">
        <w:t>За нарушение трудовой дисциплины администрация применяет следующие дисциплинарные взыскания:</w:t>
      </w:r>
    </w:p>
    <w:p w:rsidR="00DF08C5" w:rsidRPr="002E156A" w:rsidRDefault="00DF08C5" w:rsidP="000C16C4">
      <w:pPr>
        <w:jc w:val="both"/>
      </w:pPr>
      <w:r w:rsidRPr="002E156A">
        <w:t>замечание;</w:t>
      </w:r>
    </w:p>
    <w:p w:rsidR="00DF08C5" w:rsidRPr="002E156A" w:rsidRDefault="00DF08C5" w:rsidP="000C16C4">
      <w:pPr>
        <w:jc w:val="both"/>
      </w:pPr>
      <w:r w:rsidRPr="002E156A">
        <w:t>выговор;</w:t>
      </w:r>
    </w:p>
    <w:p w:rsidR="00DF08C5" w:rsidRPr="002E156A" w:rsidRDefault="00DF08C5" w:rsidP="000C16C4">
      <w:pPr>
        <w:jc w:val="both"/>
      </w:pPr>
      <w:r w:rsidRPr="002E156A">
        <w:t>увольнение по соответствующим основаниям.</w:t>
      </w:r>
    </w:p>
    <w:p w:rsidR="00DF08C5" w:rsidRPr="002E156A" w:rsidRDefault="00DF08C5" w:rsidP="000C16C4">
      <w:pPr>
        <w:jc w:val="both"/>
      </w:pPr>
      <w:r w:rsidRPr="002E156A">
        <w:t>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школы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DF08C5" w:rsidRPr="002E156A" w:rsidRDefault="00DF08C5" w:rsidP="000C16C4">
      <w:pPr>
        <w:jc w:val="both"/>
      </w:pPr>
      <w:r w:rsidRPr="002E156A">
        <w:t>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DF08C5" w:rsidRPr="002E156A" w:rsidRDefault="00DF08C5" w:rsidP="000C16C4">
      <w:pPr>
        <w:jc w:val="both"/>
      </w:pPr>
      <w:r w:rsidRPr="002E156A">
        <w:t>Дисциплинарные взыскания на директора накладываются органом управления образованием, который имеет право его назначать и увольнять.</w:t>
      </w:r>
    </w:p>
    <w:p w:rsidR="00DF08C5" w:rsidRPr="002E156A" w:rsidRDefault="00DF08C5" w:rsidP="000C16C4">
      <w:pPr>
        <w:jc w:val="both"/>
      </w:pPr>
      <w:r w:rsidRPr="002E156A">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DF08C5" w:rsidRPr="002E156A" w:rsidRDefault="00DF08C5" w:rsidP="000C16C4">
      <w:pPr>
        <w:jc w:val="both"/>
      </w:pPr>
      <w:r w:rsidRPr="002E156A">
        <w:t>За каждое нарушение трудовой дисциплины может быть применено только одно дисциплинарное взыскание.</w:t>
      </w:r>
    </w:p>
    <w:p w:rsidR="00DF08C5" w:rsidRPr="002E156A" w:rsidRDefault="00DF08C5" w:rsidP="000C16C4">
      <w:pPr>
        <w:jc w:val="both"/>
      </w:pPr>
      <w:r w:rsidRPr="002E156A">
        <w:t>Приказ о применении дисциплинарного взыскания с указанием мотивов его применения объясняется работнику в трехдневный срок.</w:t>
      </w:r>
    </w:p>
    <w:p w:rsidR="00DF08C5" w:rsidRPr="002E156A" w:rsidRDefault="00DF08C5" w:rsidP="000C16C4">
      <w:pPr>
        <w:jc w:val="both"/>
      </w:pPr>
      <w:r w:rsidRPr="002E156A">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DF08C5" w:rsidRPr="002E156A" w:rsidRDefault="00DF08C5" w:rsidP="000C16C4">
      <w:pPr>
        <w:jc w:val="both"/>
      </w:pPr>
      <w:r w:rsidRPr="002E156A">
        <w:t>Трудовой коллектив имеет право на выражение недоверия любому члену администрации и ходатайства в вышестоящих органах о его замене.</w:t>
      </w:r>
    </w:p>
    <w:p w:rsidR="00DF08C5" w:rsidRPr="002E156A" w:rsidRDefault="00DF08C5" w:rsidP="000C16C4">
      <w:pPr>
        <w:jc w:val="both"/>
      </w:pPr>
      <w:r w:rsidRPr="002E156A">
        <w:t>Правила внутреннего трудового распорядка сообщаются каждому работнику под расписку.</w:t>
      </w:r>
    </w:p>
    <w:p w:rsidR="00DF08C5" w:rsidRPr="000C16C4" w:rsidRDefault="00DF08C5" w:rsidP="000C16C4">
      <w:pPr>
        <w:jc w:val="both"/>
        <w:rPr>
          <w:b/>
        </w:rPr>
      </w:pPr>
      <w:r w:rsidRPr="000C16C4">
        <w:rPr>
          <w:b/>
        </w:rPr>
        <w:t>Техника безопасности и производственная санитария</w:t>
      </w:r>
    </w:p>
    <w:p w:rsidR="00DF08C5" w:rsidRPr="002E156A" w:rsidRDefault="00DF08C5" w:rsidP="000C16C4">
      <w:pPr>
        <w:jc w:val="both"/>
      </w:pPr>
      <w:r w:rsidRPr="002E156A">
        <w:lastRenderedPageBreak/>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2E156A">
        <w:t>Рострудинспекции</w:t>
      </w:r>
      <w:proofErr w:type="spellEnd"/>
      <w:r w:rsidRPr="002E156A">
        <w:t>), предписания органов трудовой инспекции профсоюзов и представителей совместных комиссий по охране труда.</w:t>
      </w:r>
    </w:p>
    <w:p w:rsidR="00DF08C5" w:rsidRPr="002E156A" w:rsidRDefault="00DF08C5" w:rsidP="000C16C4">
      <w:pPr>
        <w:jc w:val="both"/>
      </w:pPr>
      <w:proofErr w:type="gramStart"/>
      <w:r w:rsidRPr="002E156A">
        <w:t>Руководители школы при обеспечении мер по охране труда должны руководствоваться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№378 «Об охране труда в системе образования Российской</w:t>
      </w:r>
      <w:proofErr w:type="gramEnd"/>
      <w:r w:rsidRPr="002E156A">
        <w:t xml:space="preserve"> Федерации».</w:t>
      </w:r>
    </w:p>
    <w:p w:rsidR="00DF08C5" w:rsidRPr="002E156A" w:rsidRDefault="00DF08C5" w:rsidP="000C16C4">
      <w:pPr>
        <w:jc w:val="both"/>
      </w:pPr>
      <w:r w:rsidRPr="002E156A">
        <w:t>Все работники школы,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DF08C5" w:rsidRPr="002E156A" w:rsidRDefault="00DF08C5" w:rsidP="000C16C4">
      <w:pPr>
        <w:jc w:val="both"/>
      </w:pPr>
      <w:r w:rsidRPr="002E156A">
        <w:t>В целях предупреждения несчастных случаев и профессиональных заболеваний должны строго выполнять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w:t>
      </w:r>
    </w:p>
    <w:p w:rsidR="00DF08C5" w:rsidRPr="002E156A" w:rsidRDefault="00DF08C5" w:rsidP="000C16C4">
      <w:pPr>
        <w:jc w:val="both"/>
      </w:pPr>
      <w:r w:rsidRPr="002E156A">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F08C5" w:rsidRPr="002E156A" w:rsidRDefault="00DF08C5" w:rsidP="000C16C4">
      <w:pPr>
        <w:jc w:val="both"/>
      </w:pPr>
      <w:r w:rsidRPr="002E156A">
        <w:t>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DF08C5" w:rsidRPr="002E156A" w:rsidRDefault="00DF08C5" w:rsidP="000C16C4">
      <w:pPr>
        <w:jc w:val="both"/>
      </w:pPr>
      <w:proofErr w:type="gramStart"/>
      <w:r w:rsidRPr="002E156A">
        <w:t xml:space="preserve">Руководители школы,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2E156A">
        <w:t>Рострудинспекции</w:t>
      </w:r>
      <w:proofErr w:type="spellEnd"/>
      <w:r w:rsidRPr="002E156A">
        <w:t xml:space="preserve">, </w:t>
      </w:r>
      <w:proofErr w:type="spellStart"/>
      <w:r w:rsidRPr="002E156A">
        <w:t>щкольного</w:t>
      </w:r>
      <w:proofErr w:type="spellEnd"/>
      <w:r w:rsidRPr="002E156A">
        <w:t xml:space="preserve"> профкома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roofErr w:type="gramEnd"/>
    </w:p>
    <w:p w:rsidR="00DF08C5" w:rsidRPr="000C16C4" w:rsidRDefault="00DF08C5" w:rsidP="000C16C4">
      <w:pPr>
        <w:jc w:val="both"/>
        <w:rPr>
          <w:b/>
        </w:rPr>
      </w:pPr>
      <w:proofErr w:type="gramStart"/>
      <w:r w:rsidRPr="000C16C4">
        <w:rPr>
          <w:b/>
        </w:rPr>
        <w:t>Контроль за</w:t>
      </w:r>
      <w:proofErr w:type="gramEnd"/>
      <w:r w:rsidRPr="000C16C4">
        <w:rPr>
          <w:b/>
        </w:rPr>
        <w:t xml:space="preserve"> исполнением правил</w:t>
      </w:r>
    </w:p>
    <w:p w:rsidR="00DF08C5" w:rsidRPr="002E156A" w:rsidRDefault="00DF08C5" w:rsidP="000C16C4">
      <w:pPr>
        <w:jc w:val="both"/>
      </w:pPr>
      <w:proofErr w:type="gramStart"/>
      <w:r w:rsidRPr="002E156A">
        <w:t>Контроль за</w:t>
      </w:r>
      <w:proofErr w:type="gramEnd"/>
      <w:r w:rsidRPr="002E156A">
        <w:t xml:space="preserve"> исполнением Правил внутреннего трудового распорядка работниками МБОУ «Кыренская СОШ» возлагается на администрацию и профсоюзный комитет.</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p>
    <w:tbl>
      <w:tblPr>
        <w:tblpPr w:leftFromText="180" w:rightFromText="180" w:vertAnchor="text" w:horzAnchor="margin" w:tblpY="-247"/>
        <w:tblW w:w="9111" w:type="dxa"/>
        <w:tblCellMar>
          <w:left w:w="10" w:type="dxa"/>
          <w:right w:w="10" w:type="dxa"/>
        </w:tblCellMar>
        <w:tblLook w:val="04A0" w:firstRow="1" w:lastRow="0" w:firstColumn="1" w:lastColumn="0" w:noHBand="0" w:noVBand="1"/>
      </w:tblPr>
      <w:tblGrid>
        <w:gridCol w:w="9905"/>
      </w:tblGrid>
      <w:tr w:rsidR="000C16C4" w:rsidRPr="002E156A" w:rsidTr="00DF08C5">
        <w:tc>
          <w:tcPr>
            <w:tcW w:w="9111" w:type="dxa"/>
            <w:shd w:val="clear" w:color="auto" w:fill="auto"/>
            <w:tcMar>
              <w:top w:w="0" w:type="dxa"/>
              <w:left w:w="108" w:type="dxa"/>
              <w:bottom w:w="0" w:type="dxa"/>
              <w:right w:w="108" w:type="dxa"/>
            </w:tcMar>
          </w:tcPr>
          <w:tbl>
            <w:tblPr>
              <w:tblW w:w="9781" w:type="dxa"/>
              <w:tblCellMar>
                <w:left w:w="10" w:type="dxa"/>
                <w:right w:w="10" w:type="dxa"/>
              </w:tblCellMar>
              <w:tblLook w:val="04A0" w:firstRow="1" w:lastRow="0" w:firstColumn="1" w:lastColumn="0" w:noHBand="0" w:noVBand="1"/>
            </w:tblPr>
            <w:tblGrid>
              <w:gridCol w:w="3826"/>
              <w:gridCol w:w="1420"/>
              <w:gridCol w:w="4535"/>
            </w:tblGrid>
            <w:tr w:rsidR="00DF08C5" w:rsidRPr="002E156A" w:rsidTr="00DF08C5">
              <w:tc>
                <w:tcPr>
                  <w:tcW w:w="3826" w:type="dxa"/>
                  <w:shd w:val="clear" w:color="auto" w:fill="auto"/>
                  <w:tcMar>
                    <w:top w:w="0" w:type="dxa"/>
                    <w:left w:w="108" w:type="dxa"/>
                    <w:bottom w:w="0" w:type="dxa"/>
                    <w:right w:w="108" w:type="dxa"/>
                  </w:tcMar>
                </w:tcPr>
                <w:p w:rsidR="00DF08C5" w:rsidRPr="002E156A" w:rsidRDefault="00DF08C5" w:rsidP="006A5EF8">
                  <w:pPr>
                    <w:framePr w:hSpace="180" w:wrap="around" w:vAnchor="text" w:hAnchor="margin" w:y="-247"/>
                    <w:jc w:val="both"/>
                  </w:pPr>
                  <w:r w:rsidRPr="002E156A">
                    <w:lastRenderedPageBreak/>
                    <w:t>УТВЕРЖДЕНО с учетом мнения профсоюзного комитета            Председатель профсоюзного комитета МБОУ «Кыренская СОШ» __________</w:t>
                  </w:r>
                  <w:r w:rsidR="006A5EF8">
                    <w:t>Махаева Д.Г.</w:t>
                  </w:r>
                  <w:r w:rsidRPr="002E156A">
                    <w:t xml:space="preserve">   «____» ____________ 20___ г.</w:t>
                  </w:r>
                </w:p>
              </w:tc>
              <w:tc>
                <w:tcPr>
                  <w:tcW w:w="1420" w:type="dxa"/>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p>
              </w:tc>
              <w:tc>
                <w:tcPr>
                  <w:tcW w:w="4535" w:type="dxa"/>
                  <w:shd w:val="clear" w:color="auto" w:fill="auto"/>
                  <w:tcMar>
                    <w:top w:w="0" w:type="dxa"/>
                    <w:left w:w="108" w:type="dxa"/>
                    <w:bottom w:w="0" w:type="dxa"/>
                    <w:right w:w="108" w:type="dxa"/>
                  </w:tcMar>
                </w:tcPr>
                <w:p w:rsidR="00DF08C5" w:rsidRPr="002E156A" w:rsidRDefault="00DF08C5" w:rsidP="006A5EF8">
                  <w:pPr>
                    <w:framePr w:hSpace="180" w:wrap="around" w:vAnchor="text" w:hAnchor="margin" w:y="-247"/>
                    <w:jc w:val="both"/>
                  </w:pPr>
                  <w:r w:rsidRPr="002E156A">
                    <w:t xml:space="preserve">УТВЕРЖДАЮ                                   Директор МБОУ «Кыренская СОШ»  _________________ </w:t>
                  </w:r>
                  <w:proofErr w:type="spellStart"/>
                  <w:r w:rsidR="006A5EF8">
                    <w:t>Гыргешкинов</w:t>
                  </w:r>
                  <w:proofErr w:type="spellEnd"/>
                  <w:r w:rsidR="006A5EF8">
                    <w:t xml:space="preserve"> О.Ц.</w:t>
                  </w:r>
                  <w:r w:rsidRPr="002E156A">
                    <w:t xml:space="preserve">                          «____» _______________ 20___ г.  Приказ №_____</w:t>
                  </w:r>
                </w:p>
              </w:tc>
            </w:tr>
            <w:tr w:rsidR="00DF08C5" w:rsidRPr="002E156A" w:rsidTr="00DF08C5">
              <w:tc>
                <w:tcPr>
                  <w:tcW w:w="3826" w:type="dxa"/>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p>
              </w:tc>
              <w:tc>
                <w:tcPr>
                  <w:tcW w:w="1420" w:type="dxa"/>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p>
              </w:tc>
              <w:tc>
                <w:tcPr>
                  <w:tcW w:w="4535" w:type="dxa"/>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p>
              </w:tc>
            </w:tr>
            <w:tr w:rsidR="00DF08C5" w:rsidRPr="002E156A" w:rsidTr="00DF08C5">
              <w:tc>
                <w:tcPr>
                  <w:tcW w:w="9781" w:type="dxa"/>
                  <w:gridSpan w:val="3"/>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r w:rsidRPr="002E156A">
                    <w:t>ПОЛОЖЕНИЕ</w:t>
                  </w:r>
                </w:p>
              </w:tc>
            </w:tr>
            <w:tr w:rsidR="00DF08C5" w:rsidRPr="002E156A" w:rsidTr="00DF08C5">
              <w:tc>
                <w:tcPr>
                  <w:tcW w:w="9781" w:type="dxa"/>
                  <w:gridSpan w:val="3"/>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p>
              </w:tc>
            </w:tr>
            <w:tr w:rsidR="00DF08C5" w:rsidRPr="002E156A" w:rsidTr="00DF08C5">
              <w:tc>
                <w:tcPr>
                  <w:tcW w:w="9781" w:type="dxa"/>
                  <w:gridSpan w:val="3"/>
                  <w:shd w:val="clear" w:color="auto" w:fill="auto"/>
                  <w:tcMar>
                    <w:top w:w="0" w:type="dxa"/>
                    <w:left w:w="108" w:type="dxa"/>
                    <w:bottom w:w="0" w:type="dxa"/>
                    <w:right w:w="108" w:type="dxa"/>
                  </w:tcMar>
                </w:tcPr>
                <w:p w:rsidR="00DF08C5" w:rsidRPr="002E156A" w:rsidRDefault="00DF08C5" w:rsidP="000C16C4">
                  <w:pPr>
                    <w:framePr w:hSpace="180" w:wrap="around" w:vAnchor="text" w:hAnchor="margin" w:y="-247"/>
                    <w:jc w:val="both"/>
                  </w:pPr>
                  <w:r w:rsidRPr="002E156A">
                    <w:t xml:space="preserve">с. </w:t>
                  </w:r>
                  <w:r w:rsidR="002E156A" w:rsidRPr="002E156A">
                    <w:t>Кырен</w:t>
                  </w:r>
                </w:p>
                <w:p w:rsidR="00DF08C5" w:rsidRPr="002E156A" w:rsidRDefault="00DF08C5" w:rsidP="000C16C4">
                  <w:pPr>
                    <w:framePr w:hSpace="180" w:wrap="around" w:vAnchor="text" w:hAnchor="margin" w:y="-247"/>
                    <w:jc w:val="both"/>
                  </w:pPr>
                  <w:r w:rsidRPr="002E156A">
                    <w:t>«____» _____________ 20___г.                                               №____</w:t>
                  </w:r>
                </w:p>
              </w:tc>
            </w:tr>
          </w:tbl>
          <w:p w:rsidR="00DF08C5" w:rsidRPr="002E156A" w:rsidRDefault="00DF08C5" w:rsidP="000C16C4">
            <w:pPr>
              <w:jc w:val="both"/>
            </w:pPr>
          </w:p>
          <w:p w:rsidR="00DF08C5" w:rsidRPr="000C16C4" w:rsidRDefault="00DF08C5" w:rsidP="000C16C4">
            <w:pPr>
              <w:jc w:val="center"/>
              <w:rPr>
                <w:b/>
                <w:sz w:val="28"/>
                <w:szCs w:val="28"/>
              </w:rPr>
            </w:pPr>
            <w:r w:rsidRPr="000C16C4">
              <w:rPr>
                <w:b/>
                <w:sz w:val="28"/>
                <w:szCs w:val="28"/>
              </w:rPr>
              <w:t>Об оплате труда</w:t>
            </w:r>
          </w:p>
        </w:tc>
      </w:tr>
    </w:tbl>
    <w:p w:rsidR="00DF08C5" w:rsidRPr="002E156A" w:rsidRDefault="00DF08C5" w:rsidP="000C16C4">
      <w:pPr>
        <w:jc w:val="both"/>
      </w:pPr>
      <w:r w:rsidRPr="002E156A">
        <w:t>1.Общие положения</w:t>
      </w:r>
    </w:p>
    <w:p w:rsidR="00DF08C5" w:rsidRPr="002E156A" w:rsidRDefault="00DF08C5" w:rsidP="000C16C4">
      <w:pPr>
        <w:jc w:val="both"/>
      </w:pPr>
    </w:p>
    <w:p w:rsidR="00DF08C5" w:rsidRPr="002E156A" w:rsidRDefault="00DF08C5" w:rsidP="000C16C4">
      <w:pPr>
        <w:jc w:val="both"/>
      </w:pPr>
      <w:r w:rsidRPr="002E156A">
        <w:t xml:space="preserve">Настоящее Положение об оплате труда разработано в рамках реализации Комплексного проекта модернизации образования Республики Бурятия, утвержденного постановлением Правительства Республики Бурятия от 18 сентября  2007 года № 289 « О поэтапном переходе в 2007-2009 </w:t>
      </w:r>
      <w:proofErr w:type="spellStart"/>
      <w:proofErr w:type="gramStart"/>
      <w:r w:rsidRPr="002E156A">
        <w:t>гг</w:t>
      </w:r>
      <w:proofErr w:type="spellEnd"/>
      <w:proofErr w:type="gramEnd"/>
      <w:r w:rsidRPr="002E156A">
        <w:t xml:space="preserve"> на новую систему оплаты труда работников государственных и муниципальных ОУ в РБ»</w:t>
      </w:r>
    </w:p>
    <w:p w:rsidR="00DF08C5" w:rsidRPr="002E156A" w:rsidRDefault="00DF08C5" w:rsidP="000C16C4">
      <w:pPr>
        <w:jc w:val="both"/>
      </w:pPr>
      <w:r w:rsidRPr="002E156A">
        <w:t xml:space="preserve">Настоящее Положение регулирует порядок оплаты труда работников школы.  Положение определяет порядок </w:t>
      </w:r>
      <w:proofErr w:type="gramStart"/>
      <w:r w:rsidRPr="002E156A">
        <w:t>формирования фонда оплаты труда работников школы</w:t>
      </w:r>
      <w:proofErr w:type="gramEnd"/>
      <w:r w:rsidRPr="002E156A">
        <w:t xml:space="preserve"> за счет субвенций из республиканского бюджета, установления размеров базовых окладов согласно квалификации должностей по группам персонала, с применением повышающих коэффициентов  выплат стимулирующего характера, выплат компенсационного характера.</w:t>
      </w:r>
    </w:p>
    <w:p w:rsidR="00DF08C5" w:rsidRPr="002E156A" w:rsidRDefault="00DF08C5" w:rsidP="000C16C4">
      <w:pPr>
        <w:jc w:val="both"/>
      </w:pPr>
      <w:r w:rsidRPr="002E156A">
        <w:t>Положение разработано на основании  Постановления главы администрации МО «Тункинский район» №12 от 24 января 2008 г., приказа начальника управления образования №10 от 25 января 2008 г « О переходе на новую систему оплаты труда»</w:t>
      </w:r>
    </w:p>
    <w:p w:rsidR="00DF08C5" w:rsidRPr="002E156A" w:rsidRDefault="00DF08C5" w:rsidP="000C16C4">
      <w:pPr>
        <w:jc w:val="both"/>
      </w:pPr>
    </w:p>
    <w:p w:rsidR="00DF08C5" w:rsidRPr="002E156A" w:rsidRDefault="00DF08C5" w:rsidP="000C16C4">
      <w:pPr>
        <w:jc w:val="both"/>
      </w:pPr>
      <w:r w:rsidRPr="002E156A">
        <w:t>2. Формирование фонда оплаты труда муниципального общеобразовательного учреждения</w:t>
      </w:r>
    </w:p>
    <w:p w:rsidR="00DF08C5" w:rsidRPr="002E156A" w:rsidRDefault="00DF08C5" w:rsidP="000C16C4">
      <w:pPr>
        <w:jc w:val="both"/>
      </w:pPr>
    </w:p>
    <w:p w:rsidR="00DF08C5" w:rsidRPr="002E156A" w:rsidRDefault="00DF08C5" w:rsidP="000C16C4">
      <w:pPr>
        <w:jc w:val="both"/>
      </w:pPr>
      <w:r w:rsidRPr="002E156A">
        <w:t>2.1.</w:t>
      </w:r>
      <w:r w:rsidRPr="002E156A">
        <w:tab/>
        <w:t>Формирование фонда оплаты труда общеобразовательного учреждения   осуществляется в пределах объема бюджетных средств на текущий финан</w:t>
      </w:r>
      <w:r w:rsidRPr="002E156A">
        <w:softHyphen/>
        <w:t>совый год на основании утвержденных нормативов на оплату труда, с учетом поправоч</w:t>
      </w:r>
      <w:r w:rsidRPr="002E156A">
        <w:softHyphen/>
        <w:t xml:space="preserve">ного коэффициента и </w:t>
      </w:r>
      <w:proofErr w:type="gramStart"/>
      <w:r w:rsidRPr="002E156A">
        <w:t>количества</w:t>
      </w:r>
      <w:proofErr w:type="gramEnd"/>
      <w:r w:rsidRPr="002E156A">
        <w:t xml:space="preserve"> обучающихся в учрежде</w:t>
      </w:r>
      <w:r w:rsidRPr="002E156A">
        <w:softHyphen/>
        <w:t>нии.</w:t>
      </w:r>
    </w:p>
    <w:p w:rsidR="00DF08C5" w:rsidRPr="002E156A" w:rsidRDefault="00DF08C5" w:rsidP="000C16C4">
      <w:pPr>
        <w:jc w:val="both"/>
      </w:pPr>
      <w:r w:rsidRPr="002E156A">
        <w:t>2.2.</w:t>
      </w:r>
      <w:r w:rsidRPr="002E156A">
        <w:tab/>
        <w:t>Фонд оплаты труда учреждения рассчитывается по следующей формуле:</w:t>
      </w:r>
      <w:r w:rsidRPr="002E156A">
        <w:br/>
      </w:r>
    </w:p>
    <w:p w:rsidR="00DF08C5" w:rsidRPr="002E156A" w:rsidRDefault="00DF08C5" w:rsidP="000C16C4">
      <w:pPr>
        <w:jc w:val="both"/>
      </w:pPr>
      <w:proofErr w:type="spellStart"/>
      <w:r w:rsidRPr="002E156A">
        <w:t>ФОТо</w:t>
      </w:r>
      <w:proofErr w:type="spellEnd"/>
      <w:r w:rsidRPr="002E156A">
        <w:t xml:space="preserve">= </w:t>
      </w:r>
      <w:proofErr w:type="spellStart"/>
      <w:r w:rsidRPr="002E156A">
        <w:t>NхH,тыс</w:t>
      </w:r>
      <w:proofErr w:type="gramStart"/>
      <w:r w:rsidRPr="002E156A">
        <w:t>.р</w:t>
      </w:r>
      <w:proofErr w:type="gramEnd"/>
      <w:r w:rsidRPr="002E156A">
        <w:t>уб</w:t>
      </w:r>
      <w:proofErr w:type="spellEnd"/>
      <w:r w:rsidRPr="002E156A">
        <w:t>.</w:t>
      </w:r>
    </w:p>
    <w:p w:rsidR="00DF08C5" w:rsidRPr="002E156A" w:rsidRDefault="00DF08C5" w:rsidP="000C16C4">
      <w:pPr>
        <w:jc w:val="both"/>
      </w:pPr>
    </w:p>
    <w:p w:rsidR="00DF08C5" w:rsidRPr="002E156A" w:rsidRDefault="00DF08C5" w:rsidP="000C16C4">
      <w:pPr>
        <w:jc w:val="both"/>
      </w:pPr>
      <w:proofErr w:type="spellStart"/>
      <w:r w:rsidRPr="002E156A">
        <w:t>где</w:t>
      </w:r>
      <w:proofErr w:type="gramStart"/>
      <w:r w:rsidRPr="002E156A">
        <w:t>:Ф</w:t>
      </w:r>
      <w:proofErr w:type="gramEnd"/>
      <w:r w:rsidRPr="002E156A">
        <w:t>ОТо</w:t>
      </w:r>
      <w:proofErr w:type="spellEnd"/>
      <w:r w:rsidRPr="002E156A">
        <w:t xml:space="preserve"> - фонд оплаты труда общеобразовательного учреждения;</w:t>
      </w:r>
    </w:p>
    <w:p w:rsidR="00DF08C5" w:rsidRPr="002E156A" w:rsidRDefault="00DF08C5" w:rsidP="000C16C4">
      <w:pPr>
        <w:jc w:val="both"/>
      </w:pPr>
      <w:r w:rsidRPr="002E156A">
        <w:t xml:space="preserve">N – нормативы на оплату труда с начислениями на реализацию государственного стандарта в  учреждении (с учетом районного коэффициента, процентной надбавки к заработной плате лицам, работающим в районах Крайнего Севера и приравненных к ним местностях,   единого социального налога),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r w:rsidRPr="002E156A">
        <w:t>Н – количество обучающихся в  учреждении, чел.;</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r w:rsidRPr="002E156A">
        <w:t>3. Формирование и распределение   фонда стимулирования руководителя, заместителей руководителя  общеобразовательных учреждений</w:t>
      </w:r>
    </w:p>
    <w:p w:rsidR="00DF08C5" w:rsidRPr="002E156A" w:rsidRDefault="00DF08C5" w:rsidP="000C16C4">
      <w:pPr>
        <w:jc w:val="both"/>
      </w:pPr>
    </w:p>
    <w:p w:rsidR="00DF08C5" w:rsidRPr="002E156A" w:rsidRDefault="00DF08C5" w:rsidP="000C16C4">
      <w:pPr>
        <w:jc w:val="both"/>
      </w:pPr>
      <w:r w:rsidRPr="002E156A">
        <w:t>3.1. Фонд стимулирования руководителя, заместителей руководителя  учреждений, (далее – фонд стимулирования)   формируется в размере 3 % от фонда оплаты труда общеобразовательного учреждения по следующей формуле:</w:t>
      </w:r>
    </w:p>
    <w:p w:rsidR="00DF08C5" w:rsidRPr="002E156A" w:rsidRDefault="00DF08C5" w:rsidP="000C16C4">
      <w:pPr>
        <w:jc w:val="both"/>
      </w:pPr>
    </w:p>
    <w:p w:rsidR="00DF08C5" w:rsidRPr="002E156A" w:rsidRDefault="00DF08C5" w:rsidP="000C16C4">
      <w:pPr>
        <w:jc w:val="both"/>
      </w:pPr>
      <w:r w:rsidRPr="002E156A">
        <w:t xml:space="preserve">                                                                 </w:t>
      </w:r>
      <w:proofErr w:type="spellStart"/>
      <w:r w:rsidRPr="002E156A">
        <w:t>ФОТо</w:t>
      </w:r>
      <w:proofErr w:type="spellEnd"/>
      <w:r w:rsidRPr="002E156A">
        <w:t xml:space="preserve"> х 3%</w:t>
      </w:r>
    </w:p>
    <w:p w:rsidR="00DF08C5" w:rsidRPr="002E156A" w:rsidRDefault="00DF08C5" w:rsidP="000C16C4">
      <w:pPr>
        <w:jc w:val="both"/>
      </w:pPr>
      <w:proofErr w:type="spellStart"/>
      <w:r w:rsidRPr="002E156A">
        <w:t>ФОТстр</w:t>
      </w:r>
      <w:proofErr w:type="spellEnd"/>
      <w:r w:rsidRPr="002E156A">
        <w:t xml:space="preserve"> =           100%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
    <w:p w:rsidR="00DF08C5" w:rsidRPr="002E156A" w:rsidRDefault="00DF08C5" w:rsidP="000C16C4">
      <w:pPr>
        <w:jc w:val="both"/>
      </w:pPr>
      <w:proofErr w:type="spellStart"/>
      <w:r w:rsidRPr="002E156A">
        <w:t>где</w:t>
      </w:r>
      <w:proofErr w:type="gramStart"/>
      <w:r w:rsidRPr="002E156A">
        <w:t>:Ф</w:t>
      </w:r>
      <w:proofErr w:type="gramEnd"/>
      <w:r w:rsidRPr="002E156A">
        <w:t>ОТстр</w:t>
      </w:r>
      <w:proofErr w:type="spellEnd"/>
      <w:r w:rsidRPr="002E156A">
        <w:t xml:space="preserve">      -       фонд      стимулирования, </w:t>
      </w:r>
      <w:proofErr w:type="spellStart"/>
      <w:r w:rsidRPr="002E156A">
        <w:t>тыс.руб</w:t>
      </w:r>
      <w:proofErr w:type="spellEnd"/>
      <w:r w:rsidRPr="002E156A">
        <w:t>.;</w:t>
      </w:r>
    </w:p>
    <w:p w:rsidR="00DF08C5" w:rsidRPr="002E156A" w:rsidRDefault="00DF08C5" w:rsidP="000C16C4">
      <w:pPr>
        <w:jc w:val="both"/>
      </w:pPr>
      <w:proofErr w:type="spellStart"/>
      <w:r w:rsidRPr="002E156A">
        <w:t>ФОТо</w:t>
      </w:r>
      <w:proofErr w:type="spellEnd"/>
      <w:r w:rsidRPr="002E156A">
        <w:t xml:space="preserve"> - фонд оплаты труда общеобразовательных учреждений,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
    <w:p w:rsidR="00DF08C5" w:rsidRPr="002E156A" w:rsidRDefault="00DF08C5" w:rsidP="000C16C4">
      <w:pPr>
        <w:jc w:val="both"/>
      </w:pPr>
      <w:r w:rsidRPr="002E156A">
        <w:t>3.2.</w:t>
      </w:r>
      <w:r w:rsidRPr="002E156A">
        <w:tab/>
        <w:t>Распределение централизованного фонда стимулирования руководителей  общеобразовательных учреждений осуществляется в соответствии с положением о распределении централизованного фонда стимулирования руководителей, заместителей руководителей общеобразовательных учреждений.</w:t>
      </w:r>
    </w:p>
    <w:p w:rsidR="00DF08C5" w:rsidRPr="002E156A" w:rsidRDefault="00DF08C5" w:rsidP="000C16C4">
      <w:pPr>
        <w:jc w:val="both"/>
      </w:pPr>
    </w:p>
    <w:p w:rsidR="00DF08C5" w:rsidRPr="002E156A" w:rsidRDefault="00DF08C5" w:rsidP="000C16C4">
      <w:pPr>
        <w:jc w:val="both"/>
      </w:pPr>
      <w:r w:rsidRPr="002E156A">
        <w:t xml:space="preserve">4. Распределение фонда оплаты труда муниципального </w:t>
      </w:r>
    </w:p>
    <w:p w:rsidR="00DF08C5" w:rsidRPr="002E156A" w:rsidRDefault="00DF08C5" w:rsidP="000C16C4">
      <w:pPr>
        <w:jc w:val="both"/>
      </w:pPr>
      <w:r w:rsidRPr="002E156A">
        <w:t>общеобразовательного учреждения</w:t>
      </w:r>
    </w:p>
    <w:p w:rsidR="00DF08C5" w:rsidRPr="002E156A" w:rsidRDefault="00DF08C5" w:rsidP="000C16C4">
      <w:pPr>
        <w:jc w:val="both"/>
      </w:pPr>
    </w:p>
    <w:p w:rsidR="00DF08C5" w:rsidRPr="002E156A" w:rsidRDefault="00DF08C5" w:rsidP="000C16C4">
      <w:pPr>
        <w:jc w:val="both"/>
      </w:pPr>
      <w:r w:rsidRPr="002E156A">
        <w:t xml:space="preserve">4.1.  Часть </w:t>
      </w:r>
      <w:proofErr w:type="spellStart"/>
      <w:r w:rsidRPr="002E156A">
        <w:t>ФОТо</w:t>
      </w:r>
      <w:proofErr w:type="spellEnd"/>
      <w:r w:rsidRPr="002E156A">
        <w:t xml:space="preserve"> за исключением фонда </w:t>
      </w:r>
      <w:proofErr w:type="spellStart"/>
      <w:r w:rsidRPr="002E156A">
        <w:t>ФОТстр</w:t>
      </w:r>
      <w:proofErr w:type="spellEnd"/>
      <w:r w:rsidRPr="002E156A">
        <w:t xml:space="preserve"> (97 %) направляется общеобразовательному учреждению (обозначена далее </w:t>
      </w:r>
      <w:proofErr w:type="spellStart"/>
      <w:r w:rsidRPr="002E156A">
        <w:t>ФОТоу</w:t>
      </w:r>
      <w:proofErr w:type="spellEnd"/>
      <w:r w:rsidRPr="002E156A">
        <w:t>).</w:t>
      </w:r>
    </w:p>
    <w:p w:rsidR="00DF08C5" w:rsidRPr="002E156A" w:rsidRDefault="00DF08C5" w:rsidP="000C16C4">
      <w:pPr>
        <w:jc w:val="both"/>
      </w:pPr>
      <w:r w:rsidRPr="002E156A">
        <w:t>4.2.  Фонд оплаты труда общеобразовательного учреждения (</w:t>
      </w:r>
      <w:proofErr w:type="spellStart"/>
      <w:r w:rsidRPr="002E156A">
        <w:t>ФОТоу</w:t>
      </w:r>
      <w:proofErr w:type="spellEnd"/>
      <w:r w:rsidRPr="002E156A">
        <w:t>) состоит из базо</w:t>
      </w:r>
      <w:r w:rsidRPr="002E156A">
        <w:softHyphen/>
        <w:t xml:space="preserve">вой части   и стимулирующей части  </w:t>
      </w:r>
    </w:p>
    <w:p w:rsidR="00DF08C5" w:rsidRPr="002E156A" w:rsidRDefault="00DF08C5" w:rsidP="000C16C4">
      <w:pPr>
        <w:jc w:val="both"/>
      </w:pPr>
    </w:p>
    <w:p w:rsidR="00DF08C5" w:rsidRPr="002E156A" w:rsidRDefault="00DF08C5" w:rsidP="000C16C4">
      <w:pPr>
        <w:jc w:val="both"/>
      </w:pPr>
      <w:proofErr w:type="spellStart"/>
      <w:r w:rsidRPr="002E156A">
        <w:t>ФОТоу</w:t>
      </w:r>
      <w:proofErr w:type="spellEnd"/>
      <w:r w:rsidRPr="002E156A">
        <w:t xml:space="preserve"> = </w:t>
      </w:r>
      <w:proofErr w:type="spellStart"/>
      <w:r w:rsidRPr="002E156A">
        <w:t>ФОТб</w:t>
      </w:r>
      <w:proofErr w:type="spellEnd"/>
      <w:r w:rsidRPr="002E156A">
        <w:t xml:space="preserve"> + </w:t>
      </w:r>
      <w:proofErr w:type="spellStart"/>
      <w:r w:rsidRPr="002E156A">
        <w:t>ФОТст</w:t>
      </w:r>
      <w:proofErr w:type="spellEnd"/>
      <w:r w:rsidRPr="002E156A">
        <w:t xml:space="preserve">,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r w:rsidRPr="002E156A">
        <w:t xml:space="preserve"> </w:t>
      </w:r>
    </w:p>
    <w:p w:rsidR="00DF08C5" w:rsidRPr="002E156A" w:rsidRDefault="00DF08C5" w:rsidP="000C16C4">
      <w:pPr>
        <w:jc w:val="both"/>
      </w:pPr>
      <w:r w:rsidRPr="002E156A">
        <w:t xml:space="preserve">где: </w:t>
      </w:r>
    </w:p>
    <w:p w:rsidR="00DF08C5" w:rsidRPr="002E156A" w:rsidRDefault="00DF08C5" w:rsidP="000C16C4">
      <w:pPr>
        <w:jc w:val="both"/>
      </w:pPr>
      <w:proofErr w:type="spellStart"/>
      <w:r w:rsidRPr="002E156A">
        <w:t>ФОТб</w:t>
      </w:r>
      <w:proofErr w:type="spellEnd"/>
      <w:r w:rsidRPr="002E156A">
        <w:t xml:space="preserve"> – базовая часть </w:t>
      </w:r>
      <w:proofErr w:type="spellStart"/>
      <w:r w:rsidRPr="002E156A">
        <w:t>ФОТоу</w:t>
      </w:r>
      <w:proofErr w:type="spellEnd"/>
      <w:r w:rsidRPr="002E156A">
        <w:t xml:space="preserve">, в структуре которой  выделяются основная и специальная (должностные надбавки) части,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roofErr w:type="spellStart"/>
      <w:r w:rsidRPr="002E156A">
        <w:t>ФОТст</w:t>
      </w:r>
      <w:proofErr w:type="spellEnd"/>
      <w:r w:rsidRPr="002E156A">
        <w:t xml:space="preserve"> – стимулирующая часть </w:t>
      </w:r>
      <w:proofErr w:type="spellStart"/>
      <w:r w:rsidRPr="002E156A">
        <w:t>ФОТоу</w:t>
      </w:r>
      <w:proofErr w:type="spellEnd"/>
      <w:r w:rsidRPr="002E156A">
        <w:t xml:space="preserve">,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r w:rsidRPr="002E156A">
        <w:t>4.3.  Объем стимулирующей части определяется по формуле:</w:t>
      </w:r>
    </w:p>
    <w:p w:rsidR="00DF08C5" w:rsidRPr="002E156A" w:rsidRDefault="00DF08C5" w:rsidP="000C16C4">
      <w:pPr>
        <w:jc w:val="both"/>
      </w:pPr>
      <w:r w:rsidRPr="002E156A">
        <w:t xml:space="preserve"> </w:t>
      </w:r>
    </w:p>
    <w:p w:rsidR="00DF08C5" w:rsidRPr="002E156A" w:rsidRDefault="00DF08C5" w:rsidP="000C16C4">
      <w:pPr>
        <w:jc w:val="both"/>
      </w:pPr>
      <w:proofErr w:type="spellStart"/>
      <w:r w:rsidRPr="002E156A">
        <w:t>ФОТст</w:t>
      </w:r>
      <w:proofErr w:type="spellEnd"/>
      <w:r w:rsidRPr="002E156A">
        <w:t xml:space="preserve">= </w:t>
      </w:r>
      <w:proofErr w:type="spellStart"/>
      <w:r w:rsidRPr="002E156A">
        <w:t>ФОТоу</w:t>
      </w:r>
      <w:proofErr w:type="spellEnd"/>
      <w:r w:rsidRPr="002E156A">
        <w:t xml:space="preserve"> х С,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
    <w:p w:rsidR="00DF08C5" w:rsidRPr="002E156A" w:rsidRDefault="00DF08C5" w:rsidP="000C16C4">
      <w:pPr>
        <w:jc w:val="both"/>
      </w:pPr>
      <w:r w:rsidRPr="002E156A">
        <w:t>где</w:t>
      </w:r>
      <w:proofErr w:type="gramStart"/>
      <w:r w:rsidRPr="002E156A">
        <w:t xml:space="preserve"> С</w:t>
      </w:r>
      <w:proofErr w:type="gramEnd"/>
      <w:r w:rsidRPr="002E156A">
        <w:t xml:space="preserve">  - стимулирующая доля </w:t>
      </w:r>
      <w:proofErr w:type="spellStart"/>
      <w:r w:rsidRPr="002E156A">
        <w:t>ФОТоу</w:t>
      </w:r>
      <w:proofErr w:type="spellEnd"/>
      <w:r w:rsidRPr="002E156A">
        <w:t>.</w:t>
      </w:r>
    </w:p>
    <w:p w:rsidR="00DF08C5" w:rsidRPr="002E156A" w:rsidRDefault="00DF08C5" w:rsidP="000C16C4">
      <w:pPr>
        <w:jc w:val="both"/>
      </w:pPr>
    </w:p>
    <w:p w:rsidR="00DF08C5" w:rsidRPr="002E156A" w:rsidRDefault="00DF08C5" w:rsidP="000C16C4">
      <w:pPr>
        <w:jc w:val="both"/>
      </w:pPr>
      <w:r w:rsidRPr="002E156A">
        <w:t>Рекомендуемый размер</w:t>
      </w:r>
      <w:proofErr w:type="gramStart"/>
      <w:r w:rsidRPr="002E156A">
        <w:t xml:space="preserve"> С</w:t>
      </w:r>
      <w:proofErr w:type="gramEnd"/>
      <w:r w:rsidRPr="002E156A">
        <w:t xml:space="preserve"> до 30%. Значение С определяется общеобразовательным учреждением  самостоятельно.       </w:t>
      </w:r>
    </w:p>
    <w:p w:rsidR="00DF08C5" w:rsidRPr="002E156A" w:rsidRDefault="00DF08C5" w:rsidP="000C16C4">
      <w:pPr>
        <w:jc w:val="both"/>
      </w:pPr>
      <w:r w:rsidRPr="002E156A">
        <w:t>4.4. Руководитель общеобразовательного учреждения формирует и</w:t>
      </w:r>
      <w:r w:rsidRPr="002E156A">
        <w:br/>
        <w:t>утверждает штатное расписание учреждения в пределах базовой части фонда оплаты труда (</w:t>
      </w:r>
      <w:proofErr w:type="spellStart"/>
      <w:r w:rsidRPr="002E156A">
        <w:t>ФОТб</w:t>
      </w:r>
      <w:proofErr w:type="spellEnd"/>
      <w:r w:rsidRPr="002E156A">
        <w:t>). При этом:</w:t>
      </w:r>
    </w:p>
    <w:p w:rsidR="00DF08C5" w:rsidRPr="002E156A" w:rsidRDefault="00DF08C5" w:rsidP="000C16C4">
      <w:pPr>
        <w:jc w:val="both"/>
      </w:pPr>
      <w:r w:rsidRPr="002E156A">
        <w:t>а) доля фонда оплаты труда для педагогических работников, непосред</w:t>
      </w:r>
      <w:r w:rsidRPr="002E156A">
        <w:softHyphen/>
        <w:t>ственно осуществляющих учебный процесс (</w:t>
      </w:r>
      <w:proofErr w:type="spellStart"/>
      <w:r w:rsidRPr="002E156A">
        <w:t>ФОТпп</w:t>
      </w:r>
      <w:proofErr w:type="spellEnd"/>
      <w:r w:rsidRPr="002E156A">
        <w:t xml:space="preserve">), устанавливается в диапазоне от 60 до 70% и (или) в размере не </w:t>
      </w:r>
      <w:proofErr w:type="gramStart"/>
      <w:r w:rsidRPr="002E156A">
        <w:t>менее фактического</w:t>
      </w:r>
      <w:proofErr w:type="gramEnd"/>
      <w:r w:rsidRPr="002E156A">
        <w:t xml:space="preserve"> уровня за предыдущий финансовый год;</w:t>
      </w:r>
    </w:p>
    <w:p w:rsidR="00DF08C5" w:rsidRPr="002E156A" w:rsidRDefault="00DF08C5" w:rsidP="000C16C4">
      <w:pPr>
        <w:jc w:val="both"/>
      </w:pPr>
      <w:proofErr w:type="gramStart"/>
      <w:r w:rsidRPr="002E156A">
        <w:t>б) доля фонда оплаты труда   педагогических работ</w:t>
      </w:r>
      <w:r w:rsidRPr="002E156A">
        <w:softHyphen/>
        <w:t xml:space="preserve">ников иных категорий, </w:t>
      </w:r>
      <w:proofErr w:type="spellStart"/>
      <w:r w:rsidRPr="002E156A">
        <w:t>админист</w:t>
      </w:r>
      <w:proofErr w:type="spellEnd"/>
      <w:r w:rsidRPr="002E156A">
        <w:t>-</w:t>
      </w:r>
      <w:proofErr w:type="spellStart"/>
      <w:r w:rsidRPr="002E156A">
        <w:t>ративно</w:t>
      </w:r>
      <w:proofErr w:type="spellEnd"/>
      <w:r w:rsidRPr="002E156A">
        <w:t>-управленческого, учебно-вспомогательного и млад</w:t>
      </w:r>
      <w:r w:rsidRPr="002E156A">
        <w:softHyphen/>
        <w:t>шего обслуживающего персонала устанавливается в диапазоне от 30 до 40% и (или) объеме, не превышаю</w:t>
      </w:r>
      <w:r w:rsidRPr="002E156A">
        <w:softHyphen/>
        <w:t>щем фактический уровень за предыдущий финансовый год (в случае сокращения фонда оплаты  труда работ-</w:t>
      </w:r>
      <w:proofErr w:type="spellStart"/>
      <w:r w:rsidRPr="002E156A">
        <w:t>ников</w:t>
      </w:r>
      <w:proofErr w:type="spellEnd"/>
      <w:r w:rsidRPr="002E156A">
        <w:t xml:space="preserve">   данных  категорий увеличивается фонд оплаты труда для педагогических работни-</w:t>
      </w:r>
      <w:r w:rsidRPr="002E156A">
        <w:lastRenderedPageBreak/>
        <w:t xml:space="preserve">ков, непосредственно осуществляющих учебный процесс, и соответственно, стоимость 1 </w:t>
      </w:r>
      <w:proofErr w:type="spellStart"/>
      <w:r w:rsidRPr="002E156A">
        <w:t>ученико</w:t>
      </w:r>
      <w:proofErr w:type="spellEnd"/>
      <w:r w:rsidRPr="002E156A">
        <w:t>-часа.</w:t>
      </w:r>
      <w:r w:rsidRPr="002E156A">
        <w:br/>
        <w:t>4.5.</w:t>
      </w:r>
      <w:proofErr w:type="gramEnd"/>
      <w:r w:rsidRPr="002E156A">
        <w:t xml:space="preserve">  Базовая     часть     фонда    оплаты    труда    обеспечивает гарантированную </w:t>
      </w:r>
      <w:r w:rsidRPr="002E156A">
        <w:br/>
        <w:t>заработную плату руководителей, педагогических работников, непосредственно</w:t>
      </w:r>
      <w:r w:rsidRPr="002E156A">
        <w:br/>
        <w:t>осуществляющих учебный процесс, педагогических работников иных категорий,  учебно-вспомогательного и младшего обслуживающего персонала:</w:t>
      </w:r>
      <w:r w:rsidRPr="002E156A">
        <w:br/>
      </w:r>
    </w:p>
    <w:p w:rsidR="00DF08C5" w:rsidRPr="002E156A" w:rsidRDefault="00DF08C5" w:rsidP="000C16C4">
      <w:pPr>
        <w:jc w:val="both"/>
      </w:pPr>
      <w:proofErr w:type="spellStart"/>
      <w:r w:rsidRPr="002E156A">
        <w:t>ФОТб</w:t>
      </w:r>
      <w:proofErr w:type="spellEnd"/>
      <w:r w:rsidRPr="002E156A">
        <w:t xml:space="preserve"> = </w:t>
      </w:r>
      <w:proofErr w:type="spellStart"/>
      <w:r w:rsidRPr="002E156A">
        <w:t>ФОТауп</w:t>
      </w:r>
      <w:proofErr w:type="spellEnd"/>
      <w:r w:rsidRPr="002E156A">
        <w:t xml:space="preserve"> + </w:t>
      </w:r>
      <w:proofErr w:type="spellStart"/>
      <w:r w:rsidRPr="002E156A">
        <w:t>ФОТпп</w:t>
      </w:r>
      <w:proofErr w:type="spellEnd"/>
      <w:r w:rsidRPr="002E156A">
        <w:t xml:space="preserve"> + </w:t>
      </w:r>
      <w:proofErr w:type="spellStart"/>
      <w:r w:rsidRPr="002E156A">
        <w:t>ФОТп</w:t>
      </w:r>
      <w:proofErr w:type="spellEnd"/>
      <w:r w:rsidRPr="002E156A">
        <w:t xml:space="preserve"> + </w:t>
      </w:r>
      <w:proofErr w:type="spellStart"/>
      <w:r w:rsidRPr="002E156A">
        <w:t>ФОТувп</w:t>
      </w:r>
      <w:proofErr w:type="spellEnd"/>
      <w:r w:rsidRPr="002E156A">
        <w:t xml:space="preserve"> + </w:t>
      </w:r>
      <w:proofErr w:type="spellStart"/>
      <w:r w:rsidRPr="002E156A">
        <w:t>ФОТмоп</w:t>
      </w:r>
      <w:proofErr w:type="spellEnd"/>
      <w:r w:rsidRPr="002E156A">
        <w:t xml:space="preserve">, </w:t>
      </w:r>
      <w:proofErr w:type="spellStart"/>
      <w:r w:rsidRPr="002E156A">
        <w:t>тыс</w:t>
      </w:r>
      <w:proofErr w:type="gramStart"/>
      <w:r w:rsidRPr="002E156A">
        <w:t>.р</w:t>
      </w:r>
      <w:proofErr w:type="gramEnd"/>
      <w:r w:rsidRPr="002E156A">
        <w:t>уб</w:t>
      </w:r>
      <w:proofErr w:type="spellEnd"/>
      <w:r w:rsidRPr="002E156A">
        <w:t xml:space="preserve">. </w:t>
      </w:r>
    </w:p>
    <w:p w:rsidR="00DF08C5" w:rsidRPr="002E156A" w:rsidRDefault="00DF08C5" w:rsidP="000C16C4">
      <w:pPr>
        <w:jc w:val="both"/>
      </w:pPr>
      <w:r w:rsidRPr="002E156A">
        <w:t>где:</w:t>
      </w:r>
    </w:p>
    <w:p w:rsidR="00DF08C5" w:rsidRPr="002E156A" w:rsidRDefault="00DF08C5" w:rsidP="000C16C4">
      <w:pPr>
        <w:jc w:val="both"/>
      </w:pPr>
      <w:proofErr w:type="spellStart"/>
      <w:r w:rsidRPr="002E156A">
        <w:t>ФОТауп</w:t>
      </w:r>
      <w:proofErr w:type="spellEnd"/>
      <w:r w:rsidRPr="002E156A">
        <w:t xml:space="preserve"> – доля фонда оплаты труда для административно-управленческого персонала,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roofErr w:type="spellStart"/>
      <w:r w:rsidRPr="002E156A">
        <w:t>ФОТпп</w:t>
      </w:r>
      <w:proofErr w:type="spellEnd"/>
      <w:r w:rsidRPr="002E156A">
        <w:t xml:space="preserve"> – доля фонда оплаты труда для педагогических работников, непосредственно осуществляющих учебный процесс,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roofErr w:type="spellStart"/>
      <w:r w:rsidRPr="002E156A">
        <w:t>ФОТп</w:t>
      </w:r>
      <w:proofErr w:type="spellEnd"/>
      <w:r w:rsidRPr="002E156A">
        <w:t xml:space="preserve"> – доля фонда оплаты труда педагогических работников иных категорий, </w:t>
      </w:r>
      <w:proofErr w:type="spellStart"/>
      <w:r w:rsidRPr="002E156A">
        <w:t>тыс</w:t>
      </w:r>
      <w:proofErr w:type="gramStart"/>
      <w:r w:rsidRPr="002E156A">
        <w:t>.р</w:t>
      </w:r>
      <w:proofErr w:type="gramEnd"/>
      <w:r w:rsidRPr="002E156A">
        <w:t>уб</w:t>
      </w:r>
      <w:proofErr w:type="spellEnd"/>
      <w:r w:rsidRPr="002E156A">
        <w:t xml:space="preserve">. </w:t>
      </w:r>
    </w:p>
    <w:p w:rsidR="00DF08C5" w:rsidRPr="002E156A" w:rsidRDefault="00DF08C5" w:rsidP="000C16C4">
      <w:pPr>
        <w:jc w:val="both"/>
      </w:pPr>
      <w:proofErr w:type="spellStart"/>
      <w:r w:rsidRPr="002E156A">
        <w:t>ФОТувп</w:t>
      </w:r>
      <w:proofErr w:type="spellEnd"/>
      <w:r w:rsidRPr="002E156A">
        <w:t xml:space="preserve">    -   доля фонда    оплаты    труда для учебно-вспомогательного персонала,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roofErr w:type="spellStart"/>
      <w:r w:rsidRPr="002E156A">
        <w:t>ФОТмоп</w:t>
      </w:r>
      <w:proofErr w:type="spellEnd"/>
      <w:r w:rsidRPr="002E156A">
        <w:t xml:space="preserve">   -  доля фонда   оплаты   труда для  младшего   обслуживающего персонала, </w:t>
      </w:r>
      <w:proofErr w:type="spellStart"/>
      <w:r w:rsidRPr="002E156A">
        <w:t>тыс</w:t>
      </w:r>
      <w:proofErr w:type="gramStart"/>
      <w:r w:rsidRPr="002E156A">
        <w:t>.р</w:t>
      </w:r>
      <w:proofErr w:type="gramEnd"/>
      <w:r w:rsidRPr="002E156A">
        <w:t>уб</w:t>
      </w:r>
      <w:proofErr w:type="spellEnd"/>
      <w:r w:rsidRPr="002E156A">
        <w:t>..</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r w:rsidRPr="002E156A">
        <w:t>5. Распределение базовой части фонда оплаты труда педагогических работников, непосредственно осуществляющих учебный процесс</w:t>
      </w:r>
    </w:p>
    <w:p w:rsidR="00DF08C5" w:rsidRPr="002E156A" w:rsidRDefault="00DF08C5" w:rsidP="000C16C4">
      <w:pPr>
        <w:jc w:val="both"/>
      </w:pPr>
    </w:p>
    <w:p w:rsidR="00DF08C5" w:rsidRPr="002E156A" w:rsidRDefault="00DF08C5" w:rsidP="000C16C4">
      <w:pPr>
        <w:jc w:val="both"/>
      </w:pPr>
      <w:r w:rsidRPr="002E156A">
        <w:t>5.1. Базовая часть фонда оплаты труда  для педагогического персонала, непосредственно осуществляющего учебный процесс (</w:t>
      </w:r>
      <w:proofErr w:type="spellStart"/>
      <w:r w:rsidRPr="002E156A">
        <w:t>ФОТпп</w:t>
      </w:r>
      <w:proofErr w:type="spellEnd"/>
      <w:r w:rsidRPr="002E156A">
        <w:t>), состоит из общей части (</w:t>
      </w:r>
      <w:proofErr w:type="spellStart"/>
      <w:r w:rsidRPr="002E156A">
        <w:t>ФОТо</w:t>
      </w:r>
      <w:proofErr w:type="spellEnd"/>
      <w:r w:rsidRPr="002E156A">
        <w:t>) и специальной части  (</w:t>
      </w:r>
      <w:proofErr w:type="spellStart"/>
      <w:r w:rsidRPr="002E156A">
        <w:t>ФОТс</w:t>
      </w:r>
      <w:proofErr w:type="spellEnd"/>
      <w:r w:rsidRPr="002E156A">
        <w:t>):</w:t>
      </w:r>
    </w:p>
    <w:p w:rsidR="00DF08C5" w:rsidRPr="002E156A" w:rsidRDefault="00DF08C5" w:rsidP="000C16C4">
      <w:pPr>
        <w:jc w:val="both"/>
      </w:pPr>
      <w:proofErr w:type="spellStart"/>
      <w:r w:rsidRPr="002E156A">
        <w:t>ФОТпп</w:t>
      </w:r>
      <w:proofErr w:type="spellEnd"/>
      <w:r w:rsidRPr="002E156A">
        <w:t xml:space="preserve"> = </w:t>
      </w:r>
      <w:proofErr w:type="spellStart"/>
      <w:r w:rsidRPr="002E156A">
        <w:t>ФОТо</w:t>
      </w:r>
      <w:proofErr w:type="spellEnd"/>
      <w:r w:rsidRPr="002E156A">
        <w:t xml:space="preserve"> +</w:t>
      </w:r>
      <w:proofErr w:type="spellStart"/>
      <w:r w:rsidRPr="002E156A">
        <w:t>ФОТс</w:t>
      </w:r>
      <w:proofErr w:type="spellEnd"/>
      <w:r w:rsidRPr="002E156A">
        <w:t xml:space="preserve">, </w:t>
      </w:r>
      <w:proofErr w:type="spellStart"/>
      <w:r w:rsidRPr="002E156A">
        <w:t>тыс</w:t>
      </w:r>
      <w:proofErr w:type="gramStart"/>
      <w:r w:rsidRPr="002E156A">
        <w:t>.р</w:t>
      </w:r>
      <w:proofErr w:type="gramEnd"/>
      <w:r w:rsidRPr="002E156A">
        <w:t>уб</w:t>
      </w:r>
      <w:proofErr w:type="spellEnd"/>
      <w:r w:rsidRPr="002E156A">
        <w:t xml:space="preserve">. </w:t>
      </w:r>
    </w:p>
    <w:p w:rsidR="00DF08C5" w:rsidRPr="002E156A" w:rsidRDefault="00DF08C5" w:rsidP="000C16C4">
      <w:pPr>
        <w:jc w:val="both"/>
      </w:pPr>
      <w:r w:rsidRPr="002E156A">
        <w:t>Объем специальной части определяется по формуле:</w:t>
      </w:r>
    </w:p>
    <w:p w:rsidR="00DF08C5" w:rsidRPr="002E156A" w:rsidRDefault="00DF08C5" w:rsidP="000C16C4">
      <w:pPr>
        <w:jc w:val="both"/>
      </w:pPr>
      <w:proofErr w:type="spellStart"/>
      <w:r w:rsidRPr="002E156A">
        <w:t>ФОТс</w:t>
      </w:r>
      <w:proofErr w:type="spellEnd"/>
      <w:r w:rsidRPr="002E156A">
        <w:t xml:space="preserve">= </w:t>
      </w:r>
      <w:proofErr w:type="spellStart"/>
      <w:r w:rsidRPr="002E156A">
        <w:t>ФОТпп</w:t>
      </w:r>
      <w:proofErr w:type="spellEnd"/>
      <w:r w:rsidRPr="002E156A">
        <w:t xml:space="preserve"> </w:t>
      </w:r>
      <w:proofErr w:type="spellStart"/>
      <w:r w:rsidRPr="002E156A">
        <w:t>хс</w:t>
      </w:r>
      <w:proofErr w:type="spellEnd"/>
      <w:r w:rsidRPr="002E156A">
        <w:t>, где</w:t>
      </w:r>
    </w:p>
    <w:p w:rsidR="00DF08C5" w:rsidRPr="002E156A" w:rsidRDefault="00DF08C5" w:rsidP="000C16C4">
      <w:pPr>
        <w:jc w:val="both"/>
      </w:pPr>
      <w:proofErr w:type="gramStart"/>
      <w:r w:rsidRPr="002E156A">
        <w:t>С-</w:t>
      </w:r>
      <w:proofErr w:type="gramEnd"/>
      <w:r w:rsidRPr="002E156A">
        <w:t xml:space="preserve"> доля специальной части </w:t>
      </w:r>
      <w:proofErr w:type="spellStart"/>
      <w:r w:rsidRPr="002E156A">
        <w:t>ФОТпп</w:t>
      </w:r>
      <w:proofErr w:type="spellEnd"/>
      <w:r w:rsidRPr="002E156A">
        <w:t>. Рекомендуемое значение</w:t>
      </w:r>
      <w:proofErr w:type="gramStart"/>
      <w:r w:rsidRPr="002E156A">
        <w:t xml:space="preserve"> С</w:t>
      </w:r>
      <w:proofErr w:type="gramEnd"/>
      <w:r w:rsidRPr="002E156A">
        <w:t xml:space="preserve"> до 30%. Значение С устанавливается образовательным учреждением самостоятельно.</w:t>
      </w:r>
    </w:p>
    <w:p w:rsidR="00DF08C5" w:rsidRPr="002E156A" w:rsidRDefault="00DF08C5" w:rsidP="000C16C4">
      <w:pPr>
        <w:jc w:val="both"/>
      </w:pPr>
    </w:p>
    <w:p w:rsidR="00DF08C5" w:rsidRPr="002E156A" w:rsidRDefault="00DF08C5" w:rsidP="000C16C4">
      <w:pPr>
        <w:jc w:val="both"/>
      </w:pPr>
      <w:r w:rsidRPr="002E156A">
        <w:t>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
    <w:p w:rsidR="00DF08C5" w:rsidRPr="002E156A" w:rsidRDefault="00DF08C5" w:rsidP="000C16C4">
      <w:pPr>
        <w:jc w:val="both"/>
      </w:pPr>
      <w:r w:rsidRPr="002E156A">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2E156A">
        <w:t>численности</w:t>
      </w:r>
      <w:proofErr w:type="gramEnd"/>
      <w:r w:rsidRPr="002E156A">
        <w:t xml:space="preserve"> обучающихся в классах (часы аудиторной занятости), а так же часов неаудиторной занятости.</w:t>
      </w:r>
    </w:p>
    <w:p w:rsidR="00DF08C5" w:rsidRPr="002E156A" w:rsidRDefault="00DF08C5" w:rsidP="000C16C4">
      <w:pPr>
        <w:jc w:val="both"/>
      </w:pPr>
      <w:r w:rsidRPr="002E156A">
        <w:t xml:space="preserve">         Общая часть фонда оплаты труда педагогического персонала, непосредственно осуществляющего учебный процесс (</w:t>
      </w:r>
      <w:proofErr w:type="spellStart"/>
      <w:r w:rsidRPr="002E156A">
        <w:t>ФОТо</w:t>
      </w:r>
      <w:proofErr w:type="spellEnd"/>
      <w:r w:rsidRPr="002E156A">
        <w:t>) состоит из двух частей: фонд оплаты аудиторной занятости (</w:t>
      </w:r>
      <w:proofErr w:type="spellStart"/>
      <w:r w:rsidRPr="002E156A">
        <w:t>ФОТаз</w:t>
      </w:r>
      <w:proofErr w:type="spellEnd"/>
      <w:r w:rsidRPr="002E156A">
        <w:t xml:space="preserve">) и неаудиторной занятости (ФОТ </w:t>
      </w:r>
      <w:proofErr w:type="spellStart"/>
      <w:r w:rsidRPr="002E156A">
        <w:t>нз</w:t>
      </w:r>
      <w:proofErr w:type="spellEnd"/>
      <w:r w:rsidRPr="002E156A">
        <w:t>):</w:t>
      </w:r>
    </w:p>
    <w:p w:rsidR="00DF08C5" w:rsidRPr="002E156A" w:rsidRDefault="00DF08C5" w:rsidP="000C16C4">
      <w:pPr>
        <w:jc w:val="both"/>
      </w:pPr>
    </w:p>
    <w:p w:rsidR="00DF08C5" w:rsidRPr="002E156A" w:rsidRDefault="00DF08C5" w:rsidP="000C16C4">
      <w:pPr>
        <w:jc w:val="both"/>
      </w:pPr>
      <w:r w:rsidRPr="002E156A">
        <w:t xml:space="preserve">                                            </w:t>
      </w:r>
      <w:proofErr w:type="spellStart"/>
      <w:r w:rsidRPr="002E156A">
        <w:t>ФОТо</w:t>
      </w:r>
      <w:proofErr w:type="spellEnd"/>
      <w:r w:rsidRPr="002E156A">
        <w:t xml:space="preserve">= </w:t>
      </w:r>
      <w:proofErr w:type="spellStart"/>
      <w:r w:rsidRPr="002E156A">
        <w:t>ФОТаз</w:t>
      </w:r>
      <w:proofErr w:type="spellEnd"/>
      <w:r w:rsidRPr="002E156A">
        <w:t xml:space="preserve"> + </w:t>
      </w:r>
      <w:proofErr w:type="spellStart"/>
      <w:r w:rsidRPr="002E156A">
        <w:t>ФОТнз</w:t>
      </w:r>
      <w:proofErr w:type="spellEnd"/>
    </w:p>
    <w:p w:rsidR="00DF08C5" w:rsidRPr="002E156A" w:rsidRDefault="00DF08C5" w:rsidP="000C16C4">
      <w:pPr>
        <w:jc w:val="both"/>
      </w:pPr>
    </w:p>
    <w:p w:rsidR="00DF08C5" w:rsidRPr="002E156A" w:rsidRDefault="00DF08C5" w:rsidP="000C16C4">
      <w:pPr>
        <w:jc w:val="both"/>
      </w:pPr>
      <w:r w:rsidRPr="002E156A">
        <w:t xml:space="preserve"> </w:t>
      </w:r>
      <w:proofErr w:type="gramStart"/>
      <w:r w:rsidRPr="002E156A">
        <w:t xml:space="preserve">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w:t>
      </w:r>
      <w:r w:rsidRPr="002E156A">
        <w:lastRenderedPageBreak/>
        <w:t>и подготовка к ним, проверка тетрадей, консультации и дополнительные занятия с обучающимися, обучение детей-инвалидов на дому,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осуществление функций</w:t>
      </w:r>
      <w:proofErr w:type="gramEnd"/>
      <w:r w:rsidRPr="002E156A">
        <w:t xml:space="preserve"> классного руководителя, методическая работа, иные формы работы с обучающимися и (или) их родителями (законными представителями).</w:t>
      </w:r>
    </w:p>
    <w:p w:rsidR="00DF08C5" w:rsidRPr="002E156A" w:rsidRDefault="00DF08C5" w:rsidP="000C16C4">
      <w:pPr>
        <w:jc w:val="both"/>
      </w:pPr>
      <w:r w:rsidRPr="002E156A">
        <w:t xml:space="preserve">          Доля </w:t>
      </w:r>
      <w:proofErr w:type="spellStart"/>
      <w:r w:rsidRPr="002E156A">
        <w:t>ФОТнз</w:t>
      </w:r>
      <w:proofErr w:type="spellEnd"/>
      <w:r w:rsidRPr="002E156A">
        <w:t xml:space="preserve"> может составлять до 15% </w:t>
      </w:r>
      <w:proofErr w:type="spellStart"/>
      <w:r w:rsidRPr="002E156A">
        <w:t>ФОТо</w:t>
      </w:r>
      <w:proofErr w:type="spellEnd"/>
      <w:r w:rsidRPr="002E156A">
        <w:t xml:space="preserve">. Данное соотношение и порядок распределения </w:t>
      </w:r>
      <w:proofErr w:type="spellStart"/>
      <w:r w:rsidRPr="002E156A">
        <w:t>ФОТнз</w:t>
      </w:r>
      <w:proofErr w:type="spellEnd"/>
      <w:r w:rsidRPr="002E156A">
        <w:t xml:space="preserve"> определяется самим общеобразовательным учреждением исходя из специфики его образовательной программы.</w:t>
      </w:r>
    </w:p>
    <w:p w:rsidR="00DF08C5" w:rsidRPr="002E156A" w:rsidRDefault="00DF08C5" w:rsidP="000C16C4">
      <w:pPr>
        <w:jc w:val="both"/>
      </w:pPr>
      <w:r w:rsidRPr="002E156A">
        <w:t>5.4. Специальная часть фонда оплаты труда педагогического персонала, непосредственно осуществляющего учебный процесс (</w:t>
      </w:r>
      <w:proofErr w:type="spellStart"/>
      <w:r w:rsidRPr="002E156A">
        <w:t>ФОТс</w:t>
      </w:r>
      <w:proofErr w:type="spellEnd"/>
      <w:r w:rsidRPr="002E156A">
        <w:t>), включает в себя:</w:t>
      </w:r>
    </w:p>
    <w:p w:rsidR="00DF08C5" w:rsidRPr="002E156A" w:rsidRDefault="00DF08C5" w:rsidP="000C16C4">
      <w:pPr>
        <w:jc w:val="both"/>
      </w:pPr>
      <w:proofErr w:type="gramStart"/>
      <w:r w:rsidRPr="002E156A">
        <w:t xml:space="preserve">- выплаты компенсационного характера, предусмотренные Трудовым кодексом Российской Федерации и иными нормативными правовыми актами Российской Федерации (выплаты за работу в особых  условиях,  в  том  числе  на  тяжелых  работах, работах  с вредными и (или) опасными условиями труда, работах в местностях с особыми климатическими условиями и другие выплаты за специфику работы; </w:t>
      </w:r>
      <w:proofErr w:type="gramEnd"/>
    </w:p>
    <w:p w:rsidR="00DF08C5" w:rsidRPr="002E156A" w:rsidRDefault="00DF08C5" w:rsidP="000C16C4">
      <w:pPr>
        <w:jc w:val="both"/>
      </w:pPr>
      <w:r w:rsidRPr="002E156A">
        <w:t>- повышающие коэффициенты за сложность и приоритетность предметов, за квалификационные категории.</w:t>
      </w:r>
    </w:p>
    <w:p w:rsidR="00DF08C5" w:rsidRPr="002E156A" w:rsidRDefault="00DF08C5" w:rsidP="000C16C4">
      <w:pPr>
        <w:jc w:val="both"/>
      </w:pPr>
      <w:r w:rsidRPr="002E156A">
        <w:t xml:space="preserve">  5.5. В норму рабочего времени педагогических работников, применяемую общеобразовательным учреждением при исчислении заработной платы, входит аудиторная и неаудиторная занятость.</w:t>
      </w:r>
    </w:p>
    <w:p w:rsidR="00DF08C5" w:rsidRPr="002E156A" w:rsidRDefault="00DF08C5" w:rsidP="000C16C4">
      <w:pPr>
        <w:jc w:val="both"/>
      </w:pPr>
      <w:r w:rsidRPr="002E156A">
        <w:t>5.6. Учебный   план   разрабатывается   самостоятельно   каждым общеобразовательным учреждением.      Максимальная     учебная нагрузка не может превышать норм, установленных федеральным базисным учебным планом и санитарными правилами и нормами.</w:t>
      </w:r>
    </w:p>
    <w:p w:rsidR="00DF08C5" w:rsidRPr="002E156A" w:rsidRDefault="00DF08C5" w:rsidP="000C16C4">
      <w:pPr>
        <w:jc w:val="both"/>
      </w:pPr>
    </w:p>
    <w:p w:rsidR="00DF08C5" w:rsidRPr="002E156A" w:rsidRDefault="00DF08C5" w:rsidP="000C16C4">
      <w:pPr>
        <w:jc w:val="both"/>
      </w:pPr>
      <w:r w:rsidRPr="002E156A">
        <w:t>6.Расчет базовой части заработной платы педагогических работников, непосредственно осуществляющих учебный процесс</w:t>
      </w:r>
    </w:p>
    <w:p w:rsidR="00DF08C5" w:rsidRPr="002E156A" w:rsidRDefault="00DF08C5" w:rsidP="000C16C4">
      <w:pPr>
        <w:jc w:val="both"/>
      </w:pPr>
    </w:p>
    <w:p w:rsidR="00DF08C5" w:rsidRPr="002E156A" w:rsidRDefault="00DF08C5" w:rsidP="000C16C4">
      <w:pPr>
        <w:jc w:val="both"/>
      </w:pPr>
      <w:r w:rsidRPr="002E156A">
        <w:t xml:space="preserve">6.1.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2E156A">
        <w:t>ученико</w:t>
      </w:r>
      <w:proofErr w:type="spellEnd"/>
      <w:r w:rsidRPr="002E156A">
        <w:t>-часа».</w:t>
      </w:r>
    </w:p>
    <w:p w:rsidR="00DF08C5" w:rsidRPr="002E156A" w:rsidRDefault="00DF08C5" w:rsidP="000C16C4">
      <w:pPr>
        <w:jc w:val="both"/>
      </w:pPr>
      <w:r w:rsidRPr="002E156A">
        <w:t xml:space="preserve">Стоимость 1 </w:t>
      </w:r>
      <w:proofErr w:type="spellStart"/>
      <w:r w:rsidRPr="002E156A">
        <w:t>ученико</w:t>
      </w:r>
      <w:proofErr w:type="spellEnd"/>
      <w:r w:rsidRPr="002E156A">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DF08C5" w:rsidRPr="002E156A" w:rsidRDefault="00DF08C5" w:rsidP="000C16C4">
      <w:pPr>
        <w:jc w:val="both"/>
      </w:pPr>
      <w:r w:rsidRPr="002E156A">
        <w:t xml:space="preserve">Стоимость 1 </w:t>
      </w:r>
      <w:proofErr w:type="spellStart"/>
      <w:r w:rsidRPr="002E156A">
        <w:t>ученико</w:t>
      </w:r>
      <w:proofErr w:type="spellEnd"/>
      <w:r w:rsidRPr="002E156A">
        <w:t>-часа рассчитывается каждым образовательным учреждением самостоятельно по определенной в данной методике формуле, в пределах объема части фонда оплаты труда, отведенной на оплату аудиторной занятости педагогического персонала, непосредственной осуществляющего учебный процесс (</w:t>
      </w:r>
      <w:proofErr w:type="spellStart"/>
      <w:r w:rsidRPr="002E156A">
        <w:t>ФОТаз</w:t>
      </w:r>
      <w:proofErr w:type="spellEnd"/>
      <w:r w:rsidRPr="002E156A">
        <w:t>).</w:t>
      </w:r>
    </w:p>
    <w:p w:rsidR="00DF08C5" w:rsidRPr="002E156A" w:rsidRDefault="00DF08C5" w:rsidP="000C16C4">
      <w:pPr>
        <w:jc w:val="both"/>
      </w:pPr>
      <w:r w:rsidRPr="002E156A">
        <w:t>6.2. Базовая   часть    заработной платы педагогического работника, непосредственно</w:t>
      </w:r>
      <w:r w:rsidRPr="002E156A">
        <w:br/>
        <w:t>осуществляющих учебный процесс,   формируется   исходя   из   стоимости</w:t>
      </w:r>
      <w:r w:rsidRPr="002E156A">
        <w:br/>
        <w:t>педагогической    услуги    на    одного    обучающегося    с    учетом</w:t>
      </w:r>
      <w:r w:rsidRPr="002E156A">
        <w:br/>
        <w:t>повышающих       коэффициентов, рассчитывается по формуле:</w:t>
      </w:r>
    </w:p>
    <w:p w:rsidR="00DF08C5" w:rsidRPr="002E156A" w:rsidRDefault="00DF08C5" w:rsidP="000C16C4">
      <w:pPr>
        <w:jc w:val="both"/>
      </w:pPr>
      <w:proofErr w:type="spellStart"/>
      <w:r w:rsidRPr="002E156A">
        <w:t>ЗПб</w:t>
      </w:r>
      <w:proofErr w:type="spellEnd"/>
      <w:r w:rsidRPr="002E156A">
        <w:t xml:space="preserve"> =(</w:t>
      </w:r>
      <w:proofErr w:type="spellStart"/>
      <w:r w:rsidRPr="002E156A">
        <w:t>Стп</w:t>
      </w:r>
      <w:proofErr w:type="spellEnd"/>
      <w:r w:rsidRPr="002E156A">
        <w:t xml:space="preserve"> х Н х </w:t>
      </w:r>
      <w:proofErr w:type="spellStart"/>
      <w:r w:rsidRPr="002E156A">
        <w:t>Бп</w:t>
      </w:r>
      <w:proofErr w:type="spellEnd"/>
      <w:r w:rsidRPr="002E156A">
        <w:t xml:space="preserve">  + </w:t>
      </w:r>
      <w:proofErr w:type="spellStart"/>
      <w:r w:rsidRPr="002E156A">
        <w:t>Стп</w:t>
      </w:r>
      <w:proofErr w:type="spellEnd"/>
      <w:r w:rsidRPr="002E156A">
        <w:t xml:space="preserve"> х Н х </w:t>
      </w:r>
      <w:proofErr w:type="spellStart"/>
      <w:r w:rsidRPr="002E156A">
        <w:t>Бп</w:t>
      </w:r>
      <w:proofErr w:type="spellEnd"/>
      <w:r w:rsidRPr="002E156A">
        <w:t xml:space="preserve"> х        </w:t>
      </w:r>
      <w:proofErr w:type="spellStart"/>
      <w:r w:rsidRPr="002E156A">
        <w:t>К</w:t>
      </w:r>
      <w:proofErr w:type="gramStart"/>
      <w:r w:rsidRPr="002E156A">
        <w:t>i</w:t>
      </w:r>
      <w:proofErr w:type="spellEnd"/>
      <w:proofErr w:type="gramEnd"/>
      <w:r w:rsidRPr="002E156A">
        <w:t>) +</w:t>
      </w:r>
      <w:proofErr w:type="spellStart"/>
      <w:r w:rsidRPr="002E156A">
        <w:t>Днз</w:t>
      </w:r>
      <w:proofErr w:type="spellEnd"/>
      <w:r w:rsidRPr="002E156A">
        <w:t xml:space="preserve">, руб. </w:t>
      </w:r>
    </w:p>
    <w:p w:rsidR="00DF08C5" w:rsidRPr="002E156A" w:rsidRDefault="00DF08C5" w:rsidP="000C16C4">
      <w:pPr>
        <w:jc w:val="both"/>
      </w:pPr>
      <w:r w:rsidRPr="002E156A">
        <w:t>где:</w:t>
      </w:r>
    </w:p>
    <w:p w:rsidR="00DF08C5" w:rsidRPr="002E156A" w:rsidRDefault="00DF08C5" w:rsidP="000C16C4">
      <w:pPr>
        <w:jc w:val="both"/>
      </w:pPr>
      <w:proofErr w:type="spellStart"/>
      <w:r w:rsidRPr="002E156A">
        <w:t>ЗПб</w:t>
      </w:r>
      <w:proofErr w:type="spellEnd"/>
      <w:r w:rsidRPr="002E156A">
        <w:t xml:space="preserve"> – базовая часть заработной платы педагогического работника, непосредственно осуществляющего учебный процесс, руб.;</w:t>
      </w:r>
    </w:p>
    <w:p w:rsidR="00DF08C5" w:rsidRPr="002E156A" w:rsidRDefault="00DF08C5" w:rsidP="000C16C4">
      <w:pPr>
        <w:jc w:val="both"/>
      </w:pPr>
      <w:proofErr w:type="spellStart"/>
      <w:r w:rsidRPr="002E156A">
        <w:t>Стп</w:t>
      </w:r>
      <w:proofErr w:type="spellEnd"/>
      <w:r w:rsidRPr="002E156A">
        <w:t xml:space="preserve"> - расчетная стоимость педагогической услуги – </w:t>
      </w:r>
      <w:proofErr w:type="spellStart"/>
      <w:r w:rsidRPr="002E156A">
        <w:t>ученико</w:t>
      </w:r>
      <w:proofErr w:type="spellEnd"/>
      <w:r w:rsidRPr="002E156A">
        <w:t>-часа (руб./</w:t>
      </w:r>
      <w:proofErr w:type="spellStart"/>
      <w:r w:rsidRPr="002E156A">
        <w:t>ученико</w:t>
      </w:r>
      <w:proofErr w:type="spellEnd"/>
      <w:r w:rsidRPr="002E156A">
        <w:t>-час);</w:t>
      </w:r>
    </w:p>
    <w:p w:rsidR="00DF08C5" w:rsidRPr="002E156A" w:rsidRDefault="00DF08C5" w:rsidP="000C16C4">
      <w:pPr>
        <w:jc w:val="both"/>
      </w:pPr>
      <w:r w:rsidRPr="002E156A">
        <w:t>Н - количество обучающихся по предмету в каждом классе, чел.;</w:t>
      </w:r>
    </w:p>
    <w:p w:rsidR="00DF08C5" w:rsidRPr="002E156A" w:rsidRDefault="00DF08C5" w:rsidP="000C16C4">
      <w:pPr>
        <w:jc w:val="both"/>
      </w:pPr>
      <w:proofErr w:type="spellStart"/>
      <w:r w:rsidRPr="002E156A">
        <w:t>Бп</w:t>
      </w:r>
      <w:proofErr w:type="spellEnd"/>
      <w:r w:rsidRPr="002E156A">
        <w:t xml:space="preserve"> - количество часов по предмету по учебному плану в месяц в каждом классе;</w:t>
      </w:r>
    </w:p>
    <w:p w:rsidR="00DF08C5" w:rsidRPr="002E156A" w:rsidRDefault="00DF08C5" w:rsidP="000C16C4">
      <w:pPr>
        <w:jc w:val="both"/>
      </w:pPr>
    </w:p>
    <w:p w:rsidR="00DF08C5" w:rsidRPr="002E156A" w:rsidRDefault="00DF08C5" w:rsidP="000C16C4">
      <w:pPr>
        <w:jc w:val="both"/>
      </w:pPr>
      <w:r w:rsidRPr="002E156A">
        <w:lastRenderedPageBreak/>
        <w:t>К</w:t>
      </w:r>
      <w:proofErr w:type="gramStart"/>
      <w:r w:rsidRPr="002E156A">
        <w:t>1</w:t>
      </w:r>
      <w:proofErr w:type="gramEnd"/>
      <w:r w:rsidRPr="002E156A">
        <w:t xml:space="preserve"> – повышающий коэффициент, учитывающий деление класса на две группы при изучении отдельных предметов (иностранные языки (II – ХI классы)), технология (V – ХI классы)), физическая культура (Х – ХI классы)), информатика, физика, химия – во время проведения практических занятий), проведении профильных и элективных курсов, который устанавливается в следующих размерах:</w:t>
      </w:r>
    </w:p>
    <w:p w:rsidR="00DF08C5" w:rsidRPr="002E156A" w:rsidRDefault="00DF08C5" w:rsidP="000C16C4">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F08C5" w:rsidRPr="002E156A" w:rsidTr="00DF08C5">
        <w:tc>
          <w:tcPr>
            <w:tcW w:w="2340" w:type="dxa"/>
          </w:tcPr>
          <w:p w:rsidR="00DF08C5" w:rsidRPr="002E156A" w:rsidRDefault="00DF08C5" w:rsidP="000C16C4">
            <w:pPr>
              <w:jc w:val="both"/>
            </w:pPr>
            <w:r w:rsidRPr="002E156A">
              <w:t>Значение коэффициентов</w:t>
            </w:r>
          </w:p>
        </w:tc>
        <w:tc>
          <w:tcPr>
            <w:tcW w:w="6480" w:type="dxa"/>
          </w:tcPr>
          <w:p w:rsidR="00DF08C5" w:rsidRPr="002E156A" w:rsidRDefault="00DF08C5" w:rsidP="000C16C4">
            <w:pPr>
              <w:jc w:val="both"/>
            </w:pPr>
            <w:r w:rsidRPr="002E156A">
              <w:t>Показатели</w:t>
            </w:r>
          </w:p>
        </w:tc>
      </w:tr>
      <w:tr w:rsidR="00DF08C5" w:rsidRPr="002E156A" w:rsidTr="00DF08C5">
        <w:tc>
          <w:tcPr>
            <w:tcW w:w="2340" w:type="dxa"/>
          </w:tcPr>
          <w:p w:rsidR="00DF08C5" w:rsidRPr="002E156A" w:rsidRDefault="00DF08C5" w:rsidP="000C16C4">
            <w:pPr>
              <w:jc w:val="both"/>
            </w:pPr>
            <w:r w:rsidRPr="002E156A">
              <w:t>1,0</w:t>
            </w:r>
          </w:p>
        </w:tc>
        <w:tc>
          <w:tcPr>
            <w:tcW w:w="6480" w:type="dxa"/>
          </w:tcPr>
          <w:p w:rsidR="00DF08C5" w:rsidRPr="002E156A" w:rsidRDefault="00DF08C5" w:rsidP="000C16C4">
            <w:pPr>
              <w:jc w:val="both"/>
            </w:pPr>
            <w:r w:rsidRPr="002E156A">
              <w:t>Класс не делится на группы</w:t>
            </w:r>
          </w:p>
        </w:tc>
      </w:tr>
      <w:tr w:rsidR="00DF08C5" w:rsidRPr="002E156A" w:rsidTr="00DF08C5">
        <w:tc>
          <w:tcPr>
            <w:tcW w:w="2340" w:type="dxa"/>
          </w:tcPr>
          <w:p w:rsidR="00DF08C5" w:rsidRPr="002E156A" w:rsidRDefault="00DF08C5" w:rsidP="000C16C4">
            <w:pPr>
              <w:jc w:val="both"/>
            </w:pPr>
            <w:r w:rsidRPr="002E156A">
              <w:t>1,4</w:t>
            </w:r>
          </w:p>
        </w:tc>
        <w:tc>
          <w:tcPr>
            <w:tcW w:w="6480" w:type="dxa"/>
          </w:tcPr>
          <w:p w:rsidR="00DF08C5" w:rsidRPr="002E156A" w:rsidRDefault="00DF08C5" w:rsidP="000C16C4">
            <w:pPr>
              <w:jc w:val="both"/>
            </w:pPr>
            <w:r w:rsidRPr="002E156A">
              <w:t>Учитель работает с одной группой от 17 человек</w:t>
            </w:r>
          </w:p>
        </w:tc>
      </w:tr>
      <w:tr w:rsidR="00DF08C5" w:rsidRPr="002E156A" w:rsidTr="00DF08C5">
        <w:tc>
          <w:tcPr>
            <w:tcW w:w="2340" w:type="dxa"/>
          </w:tcPr>
          <w:p w:rsidR="00DF08C5" w:rsidRPr="002E156A" w:rsidRDefault="00DF08C5" w:rsidP="000C16C4">
            <w:pPr>
              <w:jc w:val="both"/>
            </w:pPr>
            <w:r w:rsidRPr="002E156A">
              <w:t>1,65</w:t>
            </w:r>
          </w:p>
        </w:tc>
        <w:tc>
          <w:tcPr>
            <w:tcW w:w="6480" w:type="dxa"/>
          </w:tcPr>
          <w:p w:rsidR="00DF08C5" w:rsidRPr="002E156A" w:rsidRDefault="00DF08C5" w:rsidP="000C16C4">
            <w:pPr>
              <w:jc w:val="both"/>
            </w:pPr>
            <w:r w:rsidRPr="002E156A">
              <w:t>Учитель работает с одной группой от 14 до 16 человек</w:t>
            </w:r>
          </w:p>
        </w:tc>
      </w:tr>
      <w:tr w:rsidR="00DF08C5" w:rsidRPr="002E156A" w:rsidTr="00DF08C5">
        <w:tc>
          <w:tcPr>
            <w:tcW w:w="2340" w:type="dxa"/>
          </w:tcPr>
          <w:p w:rsidR="00DF08C5" w:rsidRPr="002E156A" w:rsidRDefault="00DF08C5" w:rsidP="000C16C4">
            <w:pPr>
              <w:jc w:val="both"/>
            </w:pPr>
            <w:r w:rsidRPr="002E156A">
              <w:t>2,0</w:t>
            </w:r>
          </w:p>
        </w:tc>
        <w:tc>
          <w:tcPr>
            <w:tcW w:w="6480" w:type="dxa"/>
          </w:tcPr>
          <w:p w:rsidR="00DF08C5" w:rsidRPr="002E156A" w:rsidRDefault="00DF08C5" w:rsidP="000C16C4">
            <w:pPr>
              <w:jc w:val="both"/>
            </w:pPr>
            <w:r w:rsidRPr="002E156A">
              <w:t>Учитель работает с одной группой до 13 человек</w:t>
            </w:r>
          </w:p>
        </w:tc>
      </w:tr>
    </w:tbl>
    <w:p w:rsidR="00DF08C5" w:rsidRPr="002E156A" w:rsidRDefault="00DF08C5" w:rsidP="000C16C4">
      <w:pPr>
        <w:jc w:val="both"/>
      </w:pPr>
    </w:p>
    <w:p w:rsidR="00DF08C5" w:rsidRPr="002E156A" w:rsidRDefault="00DF08C5" w:rsidP="000C16C4">
      <w:pPr>
        <w:jc w:val="both"/>
      </w:pPr>
      <w:r w:rsidRPr="002E156A">
        <w:t xml:space="preserve">             Деление классов на группы осуществляется: в городских общеобразовательных учреждениях при наполняемости 25 и более человек.</w:t>
      </w:r>
    </w:p>
    <w:p w:rsidR="00DF08C5" w:rsidRPr="002E156A" w:rsidRDefault="00DF08C5" w:rsidP="000C16C4">
      <w:pPr>
        <w:jc w:val="both"/>
      </w:pPr>
    </w:p>
    <w:p w:rsidR="00DF08C5" w:rsidRPr="002E156A" w:rsidRDefault="00DF08C5" w:rsidP="000C16C4">
      <w:pPr>
        <w:jc w:val="both"/>
      </w:pPr>
      <w:r w:rsidRPr="002E156A">
        <w:t>К</w:t>
      </w:r>
      <w:proofErr w:type="gramStart"/>
      <w:r w:rsidRPr="002E156A">
        <w:t>2</w:t>
      </w:r>
      <w:proofErr w:type="gramEnd"/>
      <w:r w:rsidRPr="002E156A">
        <w:t>- повышающий коэффициент сложности и приоритетности предмета:</w:t>
      </w:r>
    </w:p>
    <w:p w:rsidR="00DF08C5" w:rsidRPr="002E156A" w:rsidRDefault="00DF08C5" w:rsidP="000C16C4">
      <w:pPr>
        <w:jc w:val="both"/>
      </w:pPr>
    </w:p>
    <w:p w:rsidR="00DF08C5" w:rsidRPr="002E156A" w:rsidRDefault="00DF08C5" w:rsidP="000C16C4">
      <w:pPr>
        <w:jc w:val="both"/>
      </w:pPr>
      <w:r w:rsidRPr="002E156A">
        <w:t>0,20 – русский язык, математика, 1 класс;</w:t>
      </w:r>
    </w:p>
    <w:p w:rsidR="00DF08C5" w:rsidRPr="002E156A" w:rsidRDefault="00DF08C5" w:rsidP="000C16C4">
      <w:pPr>
        <w:jc w:val="both"/>
      </w:pPr>
      <w:r w:rsidRPr="002E156A">
        <w:t>0,15 – иностранные языки, бурятский язык, литература, физика, химия, 2-4 классы;</w:t>
      </w:r>
    </w:p>
    <w:p w:rsidR="00DF08C5" w:rsidRPr="002E156A" w:rsidRDefault="00DF08C5" w:rsidP="000C16C4">
      <w:pPr>
        <w:jc w:val="both"/>
      </w:pPr>
      <w:r w:rsidRPr="002E156A">
        <w:t>0,10 – информатика, биология, география, история;</w:t>
      </w:r>
    </w:p>
    <w:p w:rsidR="00DF08C5" w:rsidRPr="002E156A" w:rsidRDefault="00DF08C5" w:rsidP="000C16C4">
      <w:pPr>
        <w:jc w:val="both"/>
      </w:pPr>
    </w:p>
    <w:p w:rsidR="00DF08C5" w:rsidRPr="002E156A" w:rsidRDefault="00DF08C5" w:rsidP="000C16C4">
      <w:pPr>
        <w:jc w:val="both"/>
      </w:pPr>
      <w:r w:rsidRPr="002E156A">
        <w:t>К3    -    повышающий коэффициент квалификационной категории педагогических работников, непосредственно осуществляющих учебный процесс:</w:t>
      </w:r>
    </w:p>
    <w:p w:rsidR="00DF08C5" w:rsidRPr="002E156A" w:rsidRDefault="00DF08C5" w:rsidP="000C16C4">
      <w:pPr>
        <w:jc w:val="both"/>
      </w:pPr>
    </w:p>
    <w:p w:rsidR="00DF08C5" w:rsidRPr="002E156A" w:rsidRDefault="00DF08C5" w:rsidP="000C16C4">
      <w:pPr>
        <w:jc w:val="both"/>
      </w:pPr>
      <w:r w:rsidRPr="002E156A">
        <w:t>0,30 - для педагогических работников, имеющих высшую квалификационную категорию;</w:t>
      </w:r>
    </w:p>
    <w:p w:rsidR="00DF08C5" w:rsidRPr="002E156A" w:rsidRDefault="00DF08C5" w:rsidP="000C16C4">
      <w:pPr>
        <w:jc w:val="both"/>
      </w:pPr>
      <w:r w:rsidRPr="002E156A">
        <w:t>0,20 - для педагогических работников, имеющих первую квалификационную категорию;</w:t>
      </w:r>
    </w:p>
    <w:p w:rsidR="00DF08C5" w:rsidRPr="002E156A" w:rsidRDefault="00DF08C5" w:rsidP="000C16C4">
      <w:pPr>
        <w:jc w:val="both"/>
      </w:pPr>
    </w:p>
    <w:p w:rsidR="00DF08C5" w:rsidRPr="002E156A" w:rsidRDefault="00DF08C5" w:rsidP="000C16C4">
      <w:pPr>
        <w:jc w:val="both"/>
      </w:pPr>
      <w:r w:rsidRPr="002E156A">
        <w:t>К</w:t>
      </w:r>
      <w:proofErr w:type="gramStart"/>
      <w:r w:rsidRPr="002E156A">
        <w:t>4</w:t>
      </w:r>
      <w:proofErr w:type="gramEnd"/>
      <w:r w:rsidRPr="002E156A">
        <w:t xml:space="preserve"> – повышающий коэффициент звания;</w:t>
      </w:r>
    </w:p>
    <w:p w:rsidR="00DF08C5" w:rsidRPr="002E156A" w:rsidRDefault="00DF08C5" w:rsidP="000C16C4">
      <w:pPr>
        <w:jc w:val="both"/>
      </w:pPr>
    </w:p>
    <w:p w:rsidR="00DF08C5" w:rsidRPr="002E156A" w:rsidRDefault="00DF08C5" w:rsidP="000C16C4">
      <w:pPr>
        <w:jc w:val="both"/>
      </w:pPr>
      <w:r w:rsidRPr="002E156A">
        <w:t>0,30 – «Заслуженный учитель Российской Федерации»;</w:t>
      </w:r>
    </w:p>
    <w:p w:rsidR="00DF08C5" w:rsidRPr="002E156A" w:rsidRDefault="00DF08C5" w:rsidP="000C16C4">
      <w:pPr>
        <w:jc w:val="both"/>
      </w:pPr>
      <w:r w:rsidRPr="002E156A">
        <w:t>0,20 – «Почетный работник общего образования Российской Федерации», «Отличник народного просвещения»;</w:t>
      </w:r>
    </w:p>
    <w:p w:rsidR="00DF08C5" w:rsidRPr="002E156A" w:rsidRDefault="00DF08C5" w:rsidP="000C16C4">
      <w:pPr>
        <w:jc w:val="both"/>
      </w:pPr>
      <w:r w:rsidRPr="002E156A">
        <w:t>0,15 – почетные звания Республики Бурятия.</w:t>
      </w:r>
    </w:p>
    <w:p w:rsidR="00DF08C5" w:rsidRPr="002E156A" w:rsidRDefault="00DF08C5" w:rsidP="000C16C4">
      <w:pPr>
        <w:jc w:val="both"/>
      </w:pPr>
    </w:p>
    <w:p w:rsidR="00DF08C5" w:rsidRPr="002E156A" w:rsidRDefault="00DF08C5" w:rsidP="000C16C4">
      <w:pPr>
        <w:jc w:val="both"/>
      </w:pPr>
      <w:proofErr w:type="spellStart"/>
      <w:r w:rsidRPr="002E156A">
        <w:t>Днз</w:t>
      </w:r>
      <w:proofErr w:type="spellEnd"/>
      <w:r w:rsidRPr="002E156A">
        <w:t xml:space="preserve"> – доплата за неаудиторную занятость</w:t>
      </w:r>
    </w:p>
    <w:p w:rsidR="00DF08C5" w:rsidRPr="002E156A" w:rsidRDefault="00DF08C5" w:rsidP="000C16C4">
      <w:pPr>
        <w:jc w:val="both"/>
      </w:pPr>
    </w:p>
    <w:p w:rsidR="00DF08C5" w:rsidRPr="002E156A" w:rsidRDefault="00DF08C5" w:rsidP="000C16C4">
      <w:pPr>
        <w:jc w:val="both"/>
      </w:pPr>
      <w:r w:rsidRPr="002E156A">
        <w:t>Если педагог ведет несколько предметов в разных классах, то его оклад рассчитывается как сумма оплат по каждому предмету и классу.</w:t>
      </w:r>
    </w:p>
    <w:p w:rsidR="00DF08C5" w:rsidRPr="002E156A" w:rsidRDefault="00DF08C5" w:rsidP="000C16C4">
      <w:pPr>
        <w:jc w:val="both"/>
      </w:pPr>
    </w:p>
    <w:p w:rsidR="00DF08C5" w:rsidRPr="002E156A" w:rsidRDefault="00DF08C5" w:rsidP="000C16C4">
      <w:pPr>
        <w:jc w:val="both"/>
      </w:pPr>
      <w:r w:rsidRPr="002E156A">
        <w:t xml:space="preserve">Стоимость педагогической услуги 1 </w:t>
      </w:r>
      <w:proofErr w:type="spellStart"/>
      <w:r w:rsidRPr="002E156A">
        <w:t>ученико</w:t>
      </w:r>
      <w:proofErr w:type="spellEnd"/>
      <w:r w:rsidRPr="002E156A">
        <w:t>-часа (</w:t>
      </w:r>
      <w:proofErr w:type="spellStart"/>
      <w:r w:rsidRPr="002E156A">
        <w:t>Стп</w:t>
      </w:r>
      <w:proofErr w:type="spellEnd"/>
      <w:r w:rsidRPr="002E156A">
        <w:t>) рассчитывается по формуле:</w:t>
      </w:r>
    </w:p>
    <w:p w:rsidR="00DF08C5" w:rsidRPr="002E156A" w:rsidRDefault="00DF08C5" w:rsidP="000C16C4">
      <w:pPr>
        <w:jc w:val="both"/>
      </w:pPr>
    </w:p>
    <w:p w:rsidR="00DF08C5" w:rsidRPr="002E156A" w:rsidRDefault="00DF08C5" w:rsidP="000C16C4">
      <w:pPr>
        <w:jc w:val="both"/>
      </w:pPr>
      <w:proofErr w:type="spellStart"/>
      <w:r w:rsidRPr="002E156A">
        <w:t>Стп</w:t>
      </w:r>
      <w:proofErr w:type="spellEnd"/>
      <w:r w:rsidRPr="002E156A">
        <w:t xml:space="preserve">. = </w:t>
      </w:r>
      <w:proofErr w:type="spellStart"/>
      <w:r w:rsidRPr="002E156A">
        <w:t>ФОТаз</w:t>
      </w:r>
      <w:proofErr w:type="spellEnd"/>
      <w:r w:rsidRPr="002E156A">
        <w:t xml:space="preserve">  х  245/(а1х в</w:t>
      </w:r>
      <w:proofErr w:type="gramStart"/>
      <w:r w:rsidRPr="002E156A">
        <w:t>1</w:t>
      </w:r>
      <w:proofErr w:type="gramEnd"/>
      <w:r w:rsidRPr="002E156A">
        <w:t xml:space="preserve">+а2 х в2 + а3 х в3 … +а11 х в11) х 365), руб./ </w:t>
      </w:r>
      <w:proofErr w:type="spellStart"/>
      <w:r w:rsidRPr="002E156A">
        <w:t>ученико</w:t>
      </w:r>
      <w:proofErr w:type="spellEnd"/>
      <w:r w:rsidRPr="002E156A">
        <w:t>-час.;</w:t>
      </w:r>
    </w:p>
    <w:p w:rsidR="00DF08C5" w:rsidRPr="002E156A" w:rsidRDefault="00DF08C5" w:rsidP="000C16C4">
      <w:pPr>
        <w:jc w:val="both"/>
      </w:pPr>
      <w:r w:rsidRPr="002E156A">
        <w:t>где:</w:t>
      </w:r>
    </w:p>
    <w:p w:rsidR="00DF08C5" w:rsidRPr="002E156A" w:rsidRDefault="00DF08C5" w:rsidP="000C16C4">
      <w:pPr>
        <w:jc w:val="both"/>
      </w:pPr>
      <w:proofErr w:type="spellStart"/>
      <w:r w:rsidRPr="002E156A">
        <w:t>Стп</w:t>
      </w:r>
      <w:proofErr w:type="spellEnd"/>
      <w:r w:rsidRPr="002E156A">
        <w:t xml:space="preserve"> – стоимость бюджетной образовательной услуги;</w:t>
      </w:r>
    </w:p>
    <w:p w:rsidR="00DF08C5" w:rsidRPr="002E156A" w:rsidRDefault="00DF08C5" w:rsidP="000C16C4">
      <w:pPr>
        <w:jc w:val="both"/>
      </w:pPr>
      <w:proofErr w:type="spellStart"/>
      <w:r w:rsidRPr="002E156A">
        <w:t>ФОТаз</w:t>
      </w:r>
      <w:proofErr w:type="spellEnd"/>
      <w:r w:rsidRPr="002E156A">
        <w:t xml:space="preserve"> -    фонд оплаты  аудиторной занятости  педагогических работников, непосредственно осуществляющих учебный процесс (должностные оклады);</w:t>
      </w:r>
    </w:p>
    <w:p w:rsidR="00DF08C5" w:rsidRPr="002E156A" w:rsidRDefault="00DF08C5" w:rsidP="000C16C4">
      <w:pPr>
        <w:jc w:val="both"/>
      </w:pPr>
    </w:p>
    <w:p w:rsidR="00DF08C5" w:rsidRPr="002E156A" w:rsidRDefault="00DF08C5" w:rsidP="000C16C4">
      <w:pPr>
        <w:jc w:val="both"/>
      </w:pPr>
      <w:r w:rsidRPr="002E156A">
        <w:lastRenderedPageBreak/>
        <w:t>245 - количество дней в учебном году;</w:t>
      </w:r>
    </w:p>
    <w:p w:rsidR="00DF08C5" w:rsidRPr="002E156A" w:rsidRDefault="00DF08C5" w:rsidP="000C16C4">
      <w:pPr>
        <w:jc w:val="both"/>
      </w:pPr>
    </w:p>
    <w:p w:rsidR="00DF08C5" w:rsidRPr="002E156A" w:rsidRDefault="00DF08C5" w:rsidP="000C16C4">
      <w:pPr>
        <w:jc w:val="both"/>
      </w:pPr>
      <w:r w:rsidRPr="002E156A">
        <w:t>а</w:t>
      </w:r>
      <w:proofErr w:type="gramStart"/>
      <w:r w:rsidRPr="002E156A">
        <w:t>1</w:t>
      </w:r>
      <w:proofErr w:type="gramEnd"/>
      <w:r w:rsidRPr="002E156A">
        <w:t>, а2, а3…..а11 – количество обучающихся в первых, вторых, третьих… одиннадцатых классах соответственно;</w:t>
      </w:r>
    </w:p>
    <w:p w:rsidR="00DF08C5" w:rsidRPr="002E156A" w:rsidRDefault="00DF08C5" w:rsidP="000C16C4">
      <w:pPr>
        <w:jc w:val="both"/>
      </w:pPr>
      <w:r w:rsidRPr="002E156A">
        <w:t>в</w:t>
      </w:r>
      <w:proofErr w:type="gramStart"/>
      <w:r w:rsidRPr="002E156A">
        <w:t>1</w:t>
      </w:r>
      <w:proofErr w:type="gramEnd"/>
      <w:r w:rsidRPr="002E156A">
        <w:t xml:space="preserve">, в2,в3….в11 – годовое количество часов по учебному плану в первом, втором, третьем… одиннадцатом классах соответственно.      </w:t>
      </w:r>
    </w:p>
    <w:p w:rsidR="00DF08C5" w:rsidRPr="002E156A" w:rsidRDefault="00DF08C5" w:rsidP="000C16C4">
      <w:pPr>
        <w:jc w:val="both"/>
      </w:pPr>
      <w:r w:rsidRPr="002E156A">
        <w:t>365 - количество дней в году;</w:t>
      </w:r>
    </w:p>
    <w:p w:rsidR="00DF08C5" w:rsidRPr="002E156A" w:rsidRDefault="00DF08C5" w:rsidP="000C16C4">
      <w:pPr>
        <w:jc w:val="both"/>
      </w:pPr>
    </w:p>
    <w:p w:rsidR="00DF08C5" w:rsidRPr="002E156A" w:rsidRDefault="00DF08C5" w:rsidP="000C16C4">
      <w:pPr>
        <w:jc w:val="both"/>
      </w:pPr>
      <w:r w:rsidRPr="002E156A">
        <w:t xml:space="preserve">Таким  образом,  в  случае  уменьшения  объема  школьного  и регионального     компонентов     в     базисном     учебном     плане, увеличивается    стоимость     1    </w:t>
      </w:r>
      <w:proofErr w:type="spellStart"/>
      <w:r w:rsidRPr="002E156A">
        <w:t>ученико</w:t>
      </w:r>
      <w:proofErr w:type="spellEnd"/>
      <w:r w:rsidRPr="002E156A">
        <w:t>-часа    и,    соответственно, увеличивается заработная плата педагогических работников.</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r w:rsidRPr="002E156A">
        <w:t>7.Расчет базовой части заработной платы руководителя, заместителя руководителя общеобразовательного учреждения</w:t>
      </w:r>
    </w:p>
    <w:p w:rsidR="00DF08C5" w:rsidRPr="002E156A" w:rsidRDefault="00DF08C5" w:rsidP="000C16C4">
      <w:pPr>
        <w:jc w:val="both"/>
      </w:pPr>
    </w:p>
    <w:p w:rsidR="00DF08C5" w:rsidRPr="002E156A" w:rsidRDefault="00DF08C5" w:rsidP="000C16C4">
      <w:pPr>
        <w:jc w:val="both"/>
      </w:pPr>
      <w:r w:rsidRPr="002E156A">
        <w:t>7.1. Базовая часть заработной платы руководителя и заместителя руководителя учреждения устанавливается учредителем на основании трудового договора, исходя из среднего размера общей части базовой заработной платы педагогических работников данного учреждения и группы оплаты труда, по следующей формуле:</w:t>
      </w:r>
    </w:p>
    <w:p w:rsidR="00DF08C5" w:rsidRPr="002E156A" w:rsidRDefault="00DF08C5" w:rsidP="000C16C4">
      <w:pPr>
        <w:jc w:val="both"/>
      </w:pPr>
    </w:p>
    <w:p w:rsidR="00DF08C5" w:rsidRPr="002E156A" w:rsidRDefault="00DF08C5" w:rsidP="000C16C4">
      <w:pPr>
        <w:jc w:val="both"/>
      </w:pPr>
      <w:proofErr w:type="spellStart"/>
      <w:r w:rsidRPr="002E156A">
        <w:t>ЗПр</w:t>
      </w:r>
      <w:proofErr w:type="spellEnd"/>
      <w:r w:rsidRPr="002E156A">
        <w:t xml:space="preserve"> = Ор х</w:t>
      </w:r>
      <w:proofErr w:type="gramStart"/>
      <w:r w:rsidRPr="002E156A">
        <w:t xml:space="preserve"> К</w:t>
      </w:r>
      <w:proofErr w:type="gramEnd"/>
      <w:r w:rsidRPr="002E156A">
        <w:t xml:space="preserve">, руб. </w:t>
      </w:r>
      <w:r w:rsidRPr="002E156A">
        <w:tab/>
      </w:r>
      <w:r w:rsidRPr="002E156A">
        <w:tab/>
      </w:r>
    </w:p>
    <w:p w:rsidR="00DF08C5" w:rsidRPr="002E156A" w:rsidRDefault="00DF08C5" w:rsidP="000C16C4">
      <w:pPr>
        <w:jc w:val="both"/>
      </w:pPr>
    </w:p>
    <w:p w:rsidR="00DF08C5" w:rsidRPr="002E156A" w:rsidRDefault="00DF08C5" w:rsidP="000C16C4">
      <w:pPr>
        <w:jc w:val="both"/>
      </w:pPr>
      <w:r w:rsidRPr="002E156A">
        <w:t>где:</w:t>
      </w:r>
    </w:p>
    <w:p w:rsidR="00DF08C5" w:rsidRPr="002E156A" w:rsidRDefault="00DF08C5" w:rsidP="000C16C4">
      <w:pPr>
        <w:jc w:val="both"/>
      </w:pPr>
      <w:proofErr w:type="spellStart"/>
      <w:r w:rsidRPr="002E156A">
        <w:t>ЗПр</w:t>
      </w:r>
      <w:proofErr w:type="spellEnd"/>
      <w:r w:rsidRPr="002E156A">
        <w:t xml:space="preserve"> - заработная плата руководителя и заместителя руководителя учреждения, руб.;</w:t>
      </w:r>
    </w:p>
    <w:p w:rsidR="00DF08C5" w:rsidRPr="002E156A" w:rsidRDefault="00DF08C5" w:rsidP="000C16C4">
      <w:pPr>
        <w:jc w:val="both"/>
      </w:pPr>
      <w:r w:rsidRPr="002E156A">
        <w:t>Ор – оклад руководителя, заместителя руководителя общеобразовательного учреждения, руб.;</w:t>
      </w:r>
    </w:p>
    <w:p w:rsidR="00DF08C5" w:rsidRPr="002E156A" w:rsidRDefault="00DF08C5" w:rsidP="000C16C4">
      <w:pPr>
        <w:jc w:val="both"/>
      </w:pPr>
      <w:proofErr w:type="gramStart"/>
      <w:r w:rsidRPr="002E156A">
        <w:t>К</w:t>
      </w:r>
      <w:proofErr w:type="gramEnd"/>
      <w:r w:rsidRPr="002E156A">
        <w:t xml:space="preserve"> - коэффициент по группам оплаты труда руководителей учреждений, установленный учредителем.</w:t>
      </w:r>
    </w:p>
    <w:p w:rsidR="00DF08C5" w:rsidRPr="002E156A" w:rsidRDefault="00DF08C5" w:rsidP="000C16C4">
      <w:pPr>
        <w:jc w:val="both"/>
      </w:pPr>
      <w:r w:rsidRPr="002E156A">
        <w:t xml:space="preserve"> Значения коэффициента по группам оплаты труда руководителей учреждений:</w:t>
      </w:r>
    </w:p>
    <w:p w:rsidR="00DF08C5" w:rsidRPr="002E156A" w:rsidRDefault="00DF08C5" w:rsidP="000C16C4">
      <w:pPr>
        <w:jc w:val="both"/>
      </w:pPr>
      <w:r w:rsidRPr="002E156A">
        <w:t>1 группа – 2,5;</w:t>
      </w:r>
    </w:p>
    <w:p w:rsidR="00DF08C5" w:rsidRPr="002E156A" w:rsidRDefault="00DF08C5" w:rsidP="000C16C4">
      <w:pPr>
        <w:jc w:val="both"/>
      </w:pPr>
      <w:r w:rsidRPr="002E156A">
        <w:t>2 группа – 2,0;</w:t>
      </w:r>
    </w:p>
    <w:p w:rsidR="00DF08C5" w:rsidRPr="002E156A" w:rsidRDefault="00DF08C5" w:rsidP="000C16C4">
      <w:pPr>
        <w:jc w:val="both"/>
      </w:pPr>
      <w:r w:rsidRPr="002E156A">
        <w:t>3 группа – 1,5;</w:t>
      </w:r>
    </w:p>
    <w:p w:rsidR="00DF08C5" w:rsidRPr="002E156A" w:rsidRDefault="00DF08C5" w:rsidP="000C16C4">
      <w:pPr>
        <w:jc w:val="both"/>
      </w:pPr>
      <w:r w:rsidRPr="002E156A">
        <w:t>4 группа – 1,2.</w:t>
      </w:r>
    </w:p>
    <w:p w:rsidR="00DF08C5" w:rsidRPr="002E156A" w:rsidRDefault="00DF08C5" w:rsidP="000C16C4">
      <w:pPr>
        <w:jc w:val="both"/>
      </w:pPr>
      <w:r w:rsidRPr="002E156A">
        <w:t>7.2. Отнесение к группам оплаты труда руководителей учреждений осуществляется в зависимости от  показателей образовательного учреждения (контингент учащихся, количество работников, наличие компьютерных классов и т.д.).</w:t>
      </w:r>
    </w:p>
    <w:p w:rsidR="00DF08C5" w:rsidRPr="002E156A" w:rsidRDefault="00DF08C5" w:rsidP="000C16C4">
      <w:pPr>
        <w:jc w:val="both"/>
      </w:pPr>
      <w:r w:rsidRPr="002E156A">
        <w:t>Для расчета повышающего коэффициента по группе оплаты труда руководителей учреждений учредителем вводится система рейтинговых баллов.</w:t>
      </w:r>
    </w:p>
    <w:p w:rsidR="00DF08C5" w:rsidRPr="002E156A" w:rsidRDefault="00DF08C5" w:rsidP="000C16C4">
      <w:pPr>
        <w:jc w:val="both"/>
      </w:pPr>
      <w:r w:rsidRPr="002E156A">
        <w:t>7.3. Оклад руководителя и заместителя руководителя учреждения устанавливается по следующей формуле:</w:t>
      </w:r>
    </w:p>
    <w:p w:rsidR="00DF08C5" w:rsidRPr="002E156A" w:rsidRDefault="00DF08C5" w:rsidP="000C16C4">
      <w:pPr>
        <w:jc w:val="both"/>
      </w:pPr>
      <w:r w:rsidRPr="002E156A">
        <w:t xml:space="preserve">                                 Ор = Об + </w:t>
      </w:r>
      <w:proofErr w:type="gramStart"/>
      <w:r w:rsidRPr="002E156A">
        <w:t>Об</w:t>
      </w:r>
      <w:proofErr w:type="gramEnd"/>
      <w:r w:rsidRPr="002E156A">
        <w:t xml:space="preserve"> х  (</w:t>
      </w:r>
      <w:proofErr w:type="spellStart"/>
      <w:r w:rsidRPr="002E156A">
        <w:t>Кз</w:t>
      </w:r>
      <w:proofErr w:type="spellEnd"/>
      <w:r w:rsidRPr="002E156A">
        <w:t xml:space="preserve"> + </w:t>
      </w:r>
      <w:proofErr w:type="spellStart"/>
      <w:r w:rsidRPr="002E156A">
        <w:t>Кк</w:t>
      </w:r>
      <w:proofErr w:type="spellEnd"/>
      <w:r w:rsidRPr="002E156A">
        <w:t>+ Кг),руб.,</w:t>
      </w:r>
    </w:p>
    <w:p w:rsidR="00DF08C5" w:rsidRPr="002E156A" w:rsidRDefault="00DF08C5" w:rsidP="000C16C4">
      <w:pPr>
        <w:jc w:val="both"/>
      </w:pPr>
    </w:p>
    <w:p w:rsidR="00DF08C5" w:rsidRPr="002E156A" w:rsidRDefault="00DF08C5" w:rsidP="000C16C4">
      <w:pPr>
        <w:jc w:val="both"/>
      </w:pPr>
      <w:r w:rsidRPr="002E156A">
        <w:t xml:space="preserve">где: </w:t>
      </w:r>
    </w:p>
    <w:p w:rsidR="00DF08C5" w:rsidRPr="002E156A" w:rsidRDefault="00DF08C5" w:rsidP="000C16C4">
      <w:pPr>
        <w:jc w:val="both"/>
      </w:pPr>
      <w:r w:rsidRPr="002E156A">
        <w:t>Ор - оклад руководителя и заместителя руководителя учреждения, руб.;</w:t>
      </w:r>
    </w:p>
    <w:p w:rsidR="00DF08C5" w:rsidRPr="002E156A" w:rsidRDefault="00DF08C5" w:rsidP="000C16C4">
      <w:pPr>
        <w:jc w:val="both"/>
      </w:pPr>
      <w:r w:rsidRPr="002E156A">
        <w:t>Об – базовый оклад руководителя и заместителя руководителя учреждения, руб.;</w:t>
      </w:r>
    </w:p>
    <w:p w:rsidR="00DF08C5" w:rsidRPr="002E156A" w:rsidRDefault="00DF08C5" w:rsidP="000C16C4">
      <w:pPr>
        <w:jc w:val="both"/>
      </w:pPr>
      <w:r w:rsidRPr="002E156A">
        <w:t>Базовый оклад руководителя общеобразовательного учреждения устанавливается в размере, равном среднему размеру общей части базовой  заработной платы педагогических работников данного учреждения.</w:t>
      </w:r>
    </w:p>
    <w:p w:rsidR="00DF08C5" w:rsidRPr="002E156A" w:rsidRDefault="00DF08C5" w:rsidP="000C16C4">
      <w:pPr>
        <w:jc w:val="both"/>
      </w:pPr>
      <w:r w:rsidRPr="002E156A">
        <w:lastRenderedPageBreak/>
        <w:t>Базовый оклад заместителя руководителя учреждения устанавливается в размере, равном 80% среднего размера должностного оклада педагогических работников данного учреждения.</w:t>
      </w:r>
    </w:p>
    <w:p w:rsidR="00DF08C5" w:rsidRPr="002E156A" w:rsidRDefault="00DF08C5" w:rsidP="000C16C4">
      <w:pPr>
        <w:jc w:val="both"/>
      </w:pPr>
    </w:p>
    <w:p w:rsidR="00DF08C5" w:rsidRPr="002E156A" w:rsidRDefault="00DF08C5" w:rsidP="000C16C4">
      <w:pPr>
        <w:jc w:val="both"/>
      </w:pPr>
      <w:proofErr w:type="gramStart"/>
      <w:r w:rsidRPr="002E156A">
        <w:t>К</w:t>
      </w:r>
      <w:proofErr w:type="gramEnd"/>
      <w:r w:rsidRPr="002E156A">
        <w:t xml:space="preserve"> - повышающие коэффициенты:</w:t>
      </w:r>
    </w:p>
    <w:p w:rsidR="00DF08C5" w:rsidRPr="002E156A" w:rsidRDefault="00DF08C5" w:rsidP="000C16C4">
      <w:pPr>
        <w:jc w:val="both"/>
      </w:pPr>
      <w:proofErr w:type="spellStart"/>
      <w:proofErr w:type="gramStart"/>
      <w:r w:rsidRPr="002E156A">
        <w:t>Кз</w:t>
      </w:r>
      <w:proofErr w:type="spellEnd"/>
      <w:proofErr w:type="gramEnd"/>
      <w:r w:rsidRPr="002E156A">
        <w:t xml:space="preserve"> – коэффициент звания:</w:t>
      </w:r>
    </w:p>
    <w:p w:rsidR="00DF08C5" w:rsidRPr="002E156A" w:rsidRDefault="00DF08C5" w:rsidP="000C16C4">
      <w:pPr>
        <w:jc w:val="both"/>
      </w:pPr>
      <w:r w:rsidRPr="002E156A">
        <w:t>0,30 – «Заслуженный учитель Российской Федерации»;</w:t>
      </w:r>
    </w:p>
    <w:p w:rsidR="00DF08C5" w:rsidRPr="002E156A" w:rsidRDefault="00DF08C5" w:rsidP="000C16C4">
      <w:pPr>
        <w:jc w:val="both"/>
      </w:pPr>
      <w:r w:rsidRPr="002E156A">
        <w:t>0,20 –«Почетный работник общего образования Российской Федерации», «Отличник народного просвещения»;</w:t>
      </w:r>
    </w:p>
    <w:p w:rsidR="00DF08C5" w:rsidRPr="002E156A" w:rsidRDefault="00DF08C5" w:rsidP="000C16C4">
      <w:pPr>
        <w:jc w:val="both"/>
      </w:pPr>
      <w:r w:rsidRPr="002E156A">
        <w:t>0,15 – почетные звания Республики Бурятия;</w:t>
      </w:r>
    </w:p>
    <w:p w:rsidR="00DF08C5" w:rsidRPr="002E156A" w:rsidRDefault="00DF08C5" w:rsidP="000C16C4">
      <w:pPr>
        <w:jc w:val="both"/>
      </w:pPr>
    </w:p>
    <w:p w:rsidR="00DF08C5" w:rsidRPr="002E156A" w:rsidRDefault="00DF08C5" w:rsidP="000C16C4">
      <w:pPr>
        <w:jc w:val="both"/>
      </w:pPr>
      <w:proofErr w:type="spellStart"/>
      <w:r w:rsidRPr="002E156A">
        <w:t>Кк</w:t>
      </w:r>
      <w:proofErr w:type="spellEnd"/>
      <w:r w:rsidRPr="002E156A">
        <w:t xml:space="preserve"> – коэффициент квалификационной категории:</w:t>
      </w:r>
    </w:p>
    <w:p w:rsidR="00DF08C5" w:rsidRPr="002E156A" w:rsidRDefault="00DF08C5" w:rsidP="000C16C4">
      <w:pPr>
        <w:jc w:val="both"/>
      </w:pPr>
      <w:r w:rsidRPr="002E156A">
        <w:t>0,30– высшая квалификационная категория;</w:t>
      </w:r>
    </w:p>
    <w:p w:rsidR="00DF08C5" w:rsidRPr="002E156A" w:rsidRDefault="00DF08C5" w:rsidP="000C16C4">
      <w:pPr>
        <w:jc w:val="both"/>
      </w:pPr>
      <w:r w:rsidRPr="002E156A">
        <w:t>0,20 – первая квалификационная категория;</w:t>
      </w:r>
    </w:p>
    <w:p w:rsidR="00DF08C5" w:rsidRPr="002E156A" w:rsidRDefault="00DF08C5" w:rsidP="000C16C4">
      <w:pPr>
        <w:jc w:val="both"/>
      </w:pPr>
    </w:p>
    <w:p w:rsidR="00DF08C5" w:rsidRPr="002E156A" w:rsidRDefault="00DF08C5" w:rsidP="000C16C4">
      <w:pPr>
        <w:jc w:val="both"/>
      </w:pPr>
    </w:p>
    <w:p w:rsidR="00DF08C5" w:rsidRPr="002E156A" w:rsidRDefault="00DF08C5" w:rsidP="000C16C4">
      <w:pPr>
        <w:jc w:val="both"/>
      </w:pPr>
      <w:r w:rsidRPr="002E156A">
        <w:t>8.Распределение стимулирующей части фонда оплаты труда педагогических работников, осуществляющих учебный процесс</w:t>
      </w:r>
    </w:p>
    <w:p w:rsidR="00DF08C5" w:rsidRPr="002E156A" w:rsidRDefault="00DF08C5" w:rsidP="000C16C4">
      <w:pPr>
        <w:jc w:val="both"/>
      </w:pPr>
    </w:p>
    <w:p w:rsidR="00DF08C5" w:rsidRPr="002E156A" w:rsidRDefault="00DF08C5" w:rsidP="000C16C4">
      <w:pPr>
        <w:jc w:val="both"/>
      </w:pPr>
      <w:r w:rsidRPr="002E156A">
        <w:t>Стимулирующие выплаты педагогическим работникам учреждения осуществляется по результатам труда.</w:t>
      </w:r>
    </w:p>
    <w:p w:rsidR="00DF08C5" w:rsidRPr="002E156A" w:rsidRDefault="00DF08C5" w:rsidP="000C16C4">
      <w:pPr>
        <w:jc w:val="both"/>
      </w:pPr>
      <w:r w:rsidRPr="002E156A">
        <w:t xml:space="preserve"> Распределение стимулирующих выплат, осуществляемых за счет стимулирующей части ФОТ, производится органом управления учреждением (попечительским советом, управляющим советом и т.п.), по представлению руководителя учреждения и с учетом мнения профсоюзной организации.</w:t>
      </w:r>
    </w:p>
    <w:p w:rsidR="00DF08C5" w:rsidRPr="002E156A" w:rsidRDefault="00DF08C5" w:rsidP="000C16C4">
      <w:pPr>
        <w:jc w:val="both"/>
      </w:pPr>
      <w:r w:rsidRPr="002E156A">
        <w:t>Размеры, порядок и условия осуществления стимулирующих выплат определяются в локальных правовых актах учреждения и (или) в коллективных договорах.</w:t>
      </w:r>
    </w:p>
    <w:p w:rsidR="00DF08C5" w:rsidRPr="002E156A" w:rsidRDefault="00DF08C5" w:rsidP="000C16C4">
      <w:pPr>
        <w:jc w:val="both"/>
      </w:pPr>
      <w:r w:rsidRPr="002E156A">
        <w:t>Основными критериями для осуществления стимулирующих выплат   являются:</w:t>
      </w:r>
    </w:p>
    <w:p w:rsidR="00DF08C5" w:rsidRPr="002E156A" w:rsidRDefault="00DF08C5" w:rsidP="000C16C4">
      <w:pPr>
        <w:jc w:val="both"/>
      </w:pPr>
      <w:r w:rsidRPr="002E156A">
        <w:t>качество обучения;</w:t>
      </w:r>
    </w:p>
    <w:p w:rsidR="00DF08C5" w:rsidRPr="002E156A" w:rsidRDefault="00DF08C5" w:rsidP="000C16C4">
      <w:pPr>
        <w:jc w:val="both"/>
      </w:pPr>
      <w:r w:rsidRPr="002E156A">
        <w:t>здоровье учащихся;</w:t>
      </w:r>
    </w:p>
    <w:p w:rsidR="00DF08C5" w:rsidRPr="002E156A" w:rsidRDefault="00DF08C5" w:rsidP="000C16C4">
      <w:pPr>
        <w:jc w:val="both"/>
      </w:pPr>
      <w:r w:rsidRPr="002E156A">
        <w:t>воспитание учащихся.</w:t>
      </w:r>
    </w:p>
    <w:p w:rsidR="00DF08C5" w:rsidRPr="002E156A" w:rsidRDefault="00DF08C5" w:rsidP="000C16C4">
      <w:pPr>
        <w:jc w:val="both"/>
      </w:pPr>
      <w:r w:rsidRPr="002E156A">
        <w:t>9.Гарантии по оплате труда</w:t>
      </w:r>
    </w:p>
    <w:p w:rsidR="00DF08C5" w:rsidRPr="002E156A" w:rsidRDefault="00DF08C5" w:rsidP="000C16C4">
      <w:pPr>
        <w:jc w:val="both"/>
      </w:pPr>
    </w:p>
    <w:p w:rsidR="00DF08C5" w:rsidRPr="002E156A" w:rsidRDefault="00DF08C5" w:rsidP="000C16C4">
      <w:pPr>
        <w:jc w:val="both"/>
      </w:pPr>
      <w:r w:rsidRPr="002E156A">
        <w:t>9.1  Заработная плата работников  общеобразовательного учреждения, устанавливаемая в соответствии с настоящим Положением, не может быть ниже установленных Правительством Российской Федерации базовых окладов, базовых ставок заработной платы  соответствующих профессиональных квалификационных групп работников.</w:t>
      </w:r>
    </w:p>
    <w:p w:rsidR="00DF08C5" w:rsidRPr="002E156A" w:rsidRDefault="00DF08C5" w:rsidP="000C16C4">
      <w:pPr>
        <w:jc w:val="both"/>
      </w:pPr>
      <w:r w:rsidRPr="002E156A">
        <w:t>9.2.   При переходе на отраслевую систему  размер заработной платы  работников не может быть меньше заработной платы, выплачиваемой до перехода на новую систему оплаты труда при условии сохранения педагогической нагрузки и сохранении объема должностных обязанностей.</w:t>
      </w:r>
    </w:p>
    <w:p w:rsidR="00DF08C5" w:rsidRPr="002E156A" w:rsidRDefault="00DF08C5" w:rsidP="000C16C4">
      <w:pPr>
        <w:jc w:val="both"/>
      </w:pPr>
    </w:p>
    <w:p w:rsidR="00DF08C5" w:rsidRPr="002E156A" w:rsidRDefault="00DF08C5" w:rsidP="000C16C4">
      <w:pPr>
        <w:jc w:val="both"/>
      </w:pPr>
      <w:r w:rsidRPr="002E156A">
        <w:t>10.Другие вопросы оплаты труда</w:t>
      </w:r>
    </w:p>
    <w:p w:rsidR="00DF08C5" w:rsidRPr="002E156A" w:rsidRDefault="00DF08C5" w:rsidP="000C16C4">
      <w:pPr>
        <w:jc w:val="both"/>
      </w:pPr>
    </w:p>
    <w:p w:rsidR="00DF08C5" w:rsidRPr="002E156A" w:rsidRDefault="00DF08C5" w:rsidP="000C16C4">
      <w:pPr>
        <w:jc w:val="both"/>
      </w:pPr>
      <w:r w:rsidRPr="002E156A">
        <w:t>1. Штатное расписание учреждения утверждается руководителем школы ежегодно.</w:t>
      </w:r>
    </w:p>
    <w:p w:rsidR="00DF08C5" w:rsidRPr="002E156A" w:rsidRDefault="00DF08C5" w:rsidP="000C16C4">
      <w:pPr>
        <w:jc w:val="both"/>
      </w:pPr>
      <w:r w:rsidRPr="002E156A">
        <w:t xml:space="preserve">2. Штатное расписание учреждения включает в себя все должности служащих (профессии рабочих) данного учреждения. </w:t>
      </w:r>
    </w:p>
    <w:p w:rsidR="00DF08C5" w:rsidRPr="002E156A" w:rsidRDefault="00DF08C5" w:rsidP="000C16C4">
      <w:pPr>
        <w:jc w:val="both"/>
      </w:pPr>
      <w:r w:rsidRPr="002E156A">
        <w:t>3. В учреждении предусматриваются должности:</w:t>
      </w:r>
    </w:p>
    <w:p w:rsidR="00DF08C5" w:rsidRPr="002E156A" w:rsidRDefault="00DF08C5" w:rsidP="000C16C4">
      <w:pPr>
        <w:jc w:val="both"/>
      </w:pPr>
      <w:r w:rsidRPr="002E156A">
        <w:t>а) Административного персонала.</w:t>
      </w:r>
    </w:p>
    <w:p w:rsidR="00DF08C5" w:rsidRPr="002E156A" w:rsidRDefault="00DF08C5" w:rsidP="000C16C4">
      <w:pPr>
        <w:jc w:val="both"/>
      </w:pPr>
      <w:r w:rsidRPr="002E156A">
        <w:t xml:space="preserve">б) Педагогического персонала </w:t>
      </w:r>
    </w:p>
    <w:p w:rsidR="00DF08C5" w:rsidRPr="002E156A" w:rsidRDefault="00DF08C5" w:rsidP="000C16C4">
      <w:pPr>
        <w:jc w:val="both"/>
      </w:pPr>
      <w:r w:rsidRPr="002E156A">
        <w:lastRenderedPageBreak/>
        <w:t xml:space="preserve">в) Учебно-вспомогательного персонала </w:t>
      </w:r>
    </w:p>
    <w:p w:rsidR="00DF08C5" w:rsidRPr="002E156A" w:rsidRDefault="00DF08C5" w:rsidP="000C16C4">
      <w:pPr>
        <w:jc w:val="both"/>
      </w:pPr>
      <w:r w:rsidRPr="002E156A">
        <w:t xml:space="preserve">г) Обслуживающего персонала </w:t>
      </w:r>
    </w:p>
    <w:p w:rsidR="00DF08C5" w:rsidRPr="002E156A" w:rsidRDefault="00DF08C5" w:rsidP="000C16C4">
      <w:pPr>
        <w:jc w:val="both"/>
      </w:pPr>
      <w:r w:rsidRPr="002E156A">
        <w:t>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F08C5" w:rsidRPr="002E156A" w:rsidRDefault="00DF08C5" w:rsidP="000C16C4">
      <w:pPr>
        <w:jc w:val="both"/>
      </w:pPr>
      <w:r w:rsidRPr="002E156A">
        <w:t>5. Объем средств на оплату труда работников формируется на учебный год исходя из объема субвенций из республиканского бюджета.</w:t>
      </w:r>
    </w:p>
    <w:p w:rsidR="00DF08C5" w:rsidRPr="002E156A" w:rsidRDefault="00DF08C5" w:rsidP="000C16C4">
      <w:pPr>
        <w:jc w:val="both"/>
      </w:pPr>
      <w:r w:rsidRPr="002E156A">
        <w:t>6. Время простоя по вине работодателя, оплачивается в размере не менее двух третей средней заработной платы работника.</w:t>
      </w:r>
    </w:p>
    <w:p w:rsidR="00DF08C5" w:rsidRPr="002E156A" w:rsidRDefault="00DF08C5" w:rsidP="000C16C4">
      <w:pPr>
        <w:jc w:val="both"/>
      </w:pPr>
      <w:r w:rsidRPr="002E156A">
        <w:t>7. Время простоя по вине работника не оплачивается.</w:t>
      </w:r>
    </w:p>
    <w:p w:rsidR="00DF08C5" w:rsidRPr="002E156A" w:rsidRDefault="00DF08C5" w:rsidP="000C16C4">
      <w:pPr>
        <w:jc w:val="both"/>
      </w:pPr>
      <w:r w:rsidRPr="002E156A">
        <w:t xml:space="preserve">8.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DF08C5" w:rsidRPr="002E156A" w:rsidRDefault="00DF08C5" w:rsidP="000C16C4">
      <w:pPr>
        <w:jc w:val="both"/>
      </w:pPr>
      <w:r w:rsidRPr="002E156A">
        <w:t>9. 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(или) объема дополнительной работы</w:t>
      </w:r>
    </w:p>
    <w:p w:rsidR="00DF08C5" w:rsidRPr="002E156A" w:rsidRDefault="00DF08C5" w:rsidP="000C16C4">
      <w:pPr>
        <w:jc w:val="both"/>
      </w:pPr>
      <w:r w:rsidRPr="002E156A">
        <w:t>10. Оплата за работу в праздничные дни производится в соответствии со ст. 153 Трудового кодекса Российской Федерации на основании приказов и распоряжений об организации работ.</w:t>
      </w:r>
    </w:p>
    <w:p w:rsidR="00DF08C5" w:rsidRPr="002E156A" w:rsidRDefault="00DF08C5" w:rsidP="000C16C4">
      <w:pPr>
        <w:jc w:val="both"/>
      </w:pPr>
      <w:r w:rsidRPr="002E156A">
        <w:t>11.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DF08C5" w:rsidRPr="002E156A" w:rsidRDefault="00DF08C5" w:rsidP="000C16C4">
      <w:pPr>
        <w:jc w:val="both"/>
      </w:pPr>
      <w:r w:rsidRPr="002E156A">
        <w:t>12. Работникам, проработавшим неполный рабочий месяц в связи с призывом в Вооруженные силы РФ, переводом на другую работу, поступлением в учебное заведение, уходом на пенсию и по другим уважительным причинам, выплата производится за фактически отработанное время в данном отчетном периоде</w:t>
      </w:r>
    </w:p>
    <w:p w:rsidR="00DF08C5" w:rsidRPr="002E156A" w:rsidRDefault="00DF08C5" w:rsidP="000C16C4">
      <w:pPr>
        <w:jc w:val="both"/>
      </w:pPr>
      <w:r w:rsidRPr="002E156A">
        <w:t>13. Перед выплатой заработной платы каждому работнику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к выплате.</w:t>
      </w:r>
    </w:p>
    <w:p w:rsidR="00DF08C5" w:rsidRPr="002E156A" w:rsidRDefault="00DF08C5" w:rsidP="000C16C4">
      <w:pPr>
        <w:jc w:val="both"/>
      </w:pPr>
      <w:r w:rsidRPr="002E156A">
        <w:t>14. Заработная плата выплачивается работнику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DF08C5" w:rsidRPr="002E156A" w:rsidRDefault="00DF08C5" w:rsidP="000C16C4">
      <w:pPr>
        <w:jc w:val="both"/>
      </w:pPr>
      <w:r w:rsidRPr="002E156A">
        <w:t>15.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DF08C5" w:rsidRPr="002E156A" w:rsidRDefault="00DF08C5" w:rsidP="000C16C4">
      <w:pPr>
        <w:jc w:val="both"/>
      </w:pPr>
      <w:r w:rsidRPr="002E156A">
        <w:t xml:space="preserve">16. Табели учета рабочего времени заполняются и подписываются руководителем учреждения и сдаются в централизованную бухгалтерию. </w:t>
      </w:r>
    </w:p>
    <w:p w:rsidR="00DF08C5" w:rsidRPr="002E156A" w:rsidRDefault="00DF08C5" w:rsidP="000C16C4">
      <w:pPr>
        <w:jc w:val="both"/>
      </w:pPr>
      <w:r w:rsidRPr="002E156A">
        <w:t>17. Директор школы, бухгалтер несут ответственность за правильность начисления и выплаты заработной платы работникам школы.</w:t>
      </w:r>
    </w:p>
    <w:p w:rsidR="00DF08C5" w:rsidRDefault="00DF08C5" w:rsidP="000C16C4">
      <w:pPr>
        <w:jc w:val="both"/>
      </w:pPr>
      <w:r w:rsidRPr="002E156A">
        <w:t>18. Повышение заработной платы работников школы, финансируемой из бюджета, осуществляется в соответствии с законом республики Бурятия о республиканском бюджете на финансовый год и плановый период.</w:t>
      </w:r>
    </w:p>
    <w:p w:rsidR="006A5EF8" w:rsidRDefault="006A5EF8" w:rsidP="000C16C4">
      <w:pPr>
        <w:jc w:val="both"/>
      </w:pPr>
    </w:p>
    <w:p w:rsidR="006A5EF8" w:rsidRDefault="006A5EF8" w:rsidP="000C16C4">
      <w:pPr>
        <w:jc w:val="both"/>
      </w:pPr>
    </w:p>
    <w:p w:rsidR="006A5EF8" w:rsidRPr="002E156A" w:rsidRDefault="006A5EF8" w:rsidP="000C16C4">
      <w:pPr>
        <w:jc w:val="both"/>
      </w:pPr>
    </w:p>
    <w:tbl>
      <w:tblPr>
        <w:tblW w:w="0" w:type="auto"/>
        <w:tblInd w:w="-108" w:type="dxa"/>
        <w:tblCellMar>
          <w:left w:w="10" w:type="dxa"/>
          <w:right w:w="10" w:type="dxa"/>
        </w:tblCellMar>
        <w:tblLook w:val="04A0" w:firstRow="1" w:lastRow="0" w:firstColumn="1" w:lastColumn="0" w:noHBand="0" w:noVBand="1"/>
      </w:tblPr>
      <w:tblGrid>
        <w:gridCol w:w="9963"/>
      </w:tblGrid>
      <w:tr w:rsidR="002E156A" w:rsidRPr="002E156A" w:rsidTr="000C16C4">
        <w:tc>
          <w:tcPr>
            <w:tcW w:w="9963" w:type="dxa"/>
            <w:tcMar>
              <w:top w:w="0" w:type="dxa"/>
              <w:left w:w="108" w:type="dxa"/>
              <w:bottom w:w="0" w:type="dxa"/>
              <w:right w:w="108" w:type="dxa"/>
            </w:tcMar>
          </w:tcPr>
          <w:tbl>
            <w:tblPr>
              <w:tblW w:w="9747" w:type="dxa"/>
              <w:tblCellMar>
                <w:left w:w="10" w:type="dxa"/>
                <w:right w:w="10" w:type="dxa"/>
              </w:tblCellMar>
              <w:tblLook w:val="04A0" w:firstRow="1" w:lastRow="0" w:firstColumn="1" w:lastColumn="0" w:noHBand="0" w:noVBand="1"/>
            </w:tblPr>
            <w:tblGrid>
              <w:gridCol w:w="3784"/>
              <w:gridCol w:w="1438"/>
              <w:gridCol w:w="4525"/>
            </w:tblGrid>
            <w:tr w:rsidR="002E156A" w:rsidRPr="002E156A" w:rsidTr="00850829">
              <w:tc>
                <w:tcPr>
                  <w:tcW w:w="3784" w:type="dxa"/>
                  <w:shd w:val="clear" w:color="auto" w:fill="auto"/>
                  <w:tcMar>
                    <w:top w:w="0" w:type="dxa"/>
                    <w:left w:w="108" w:type="dxa"/>
                    <w:bottom w:w="0" w:type="dxa"/>
                    <w:right w:w="108" w:type="dxa"/>
                  </w:tcMar>
                </w:tcPr>
                <w:p w:rsidR="00850829" w:rsidRPr="002E156A" w:rsidRDefault="00850829" w:rsidP="006A5EF8">
                  <w:pPr>
                    <w:jc w:val="both"/>
                  </w:pPr>
                  <w:r w:rsidRPr="002E156A">
                    <w:lastRenderedPageBreak/>
                    <w:t>УТВЕРЖДЕНО с учетом мнения профсоюзного комитета            Председатель профсоюзного комитета МБОУ «Кыренская СОШ» _________</w:t>
                  </w:r>
                  <w:r w:rsidR="006A5EF8">
                    <w:t>Махаева Д.Г.</w:t>
                  </w:r>
                  <w:r w:rsidRPr="002E156A">
                    <w:t xml:space="preserve">   «____» ____________ 20___ г.</w:t>
                  </w:r>
                </w:p>
              </w:tc>
              <w:tc>
                <w:tcPr>
                  <w:tcW w:w="1438" w:type="dxa"/>
                  <w:shd w:val="clear" w:color="auto" w:fill="auto"/>
                  <w:tcMar>
                    <w:top w:w="0" w:type="dxa"/>
                    <w:left w:w="108" w:type="dxa"/>
                    <w:bottom w:w="0" w:type="dxa"/>
                    <w:right w:w="108" w:type="dxa"/>
                  </w:tcMar>
                </w:tcPr>
                <w:p w:rsidR="00850829" w:rsidRPr="002E156A" w:rsidRDefault="00850829" w:rsidP="000C16C4">
                  <w:pPr>
                    <w:jc w:val="both"/>
                  </w:pPr>
                </w:p>
              </w:tc>
              <w:tc>
                <w:tcPr>
                  <w:tcW w:w="4525" w:type="dxa"/>
                  <w:shd w:val="clear" w:color="auto" w:fill="auto"/>
                  <w:tcMar>
                    <w:top w:w="0" w:type="dxa"/>
                    <w:left w:w="108" w:type="dxa"/>
                    <w:bottom w:w="0" w:type="dxa"/>
                    <w:right w:w="108" w:type="dxa"/>
                  </w:tcMar>
                </w:tcPr>
                <w:p w:rsidR="00850829" w:rsidRPr="002E156A" w:rsidRDefault="00850829" w:rsidP="006A5EF8">
                  <w:pPr>
                    <w:jc w:val="both"/>
                  </w:pPr>
                  <w:r w:rsidRPr="002E156A">
                    <w:t xml:space="preserve">УТВЕРЖДАЮ                                   Директор МБОУ «Кыренская СОШ»  _________________ </w:t>
                  </w:r>
                  <w:proofErr w:type="spellStart"/>
                  <w:r w:rsidR="006A5EF8">
                    <w:t>Гыргешкинов</w:t>
                  </w:r>
                  <w:proofErr w:type="spellEnd"/>
                  <w:r w:rsidR="006A5EF8">
                    <w:t xml:space="preserve"> О.Ц.</w:t>
                  </w:r>
                  <w:r w:rsidRPr="002E156A">
                    <w:t xml:space="preserve">                          «____» _______________ 20___ г.  Приказ №_____</w:t>
                  </w:r>
                </w:p>
              </w:tc>
            </w:tr>
            <w:tr w:rsidR="002E156A" w:rsidRPr="002E156A" w:rsidTr="00850829">
              <w:tc>
                <w:tcPr>
                  <w:tcW w:w="3784" w:type="dxa"/>
                  <w:shd w:val="clear" w:color="auto" w:fill="auto"/>
                  <w:tcMar>
                    <w:top w:w="0" w:type="dxa"/>
                    <w:left w:w="108" w:type="dxa"/>
                    <w:bottom w:w="0" w:type="dxa"/>
                    <w:right w:w="108" w:type="dxa"/>
                  </w:tcMar>
                </w:tcPr>
                <w:p w:rsidR="00850829" w:rsidRPr="002E156A" w:rsidRDefault="00850829" w:rsidP="000C16C4">
                  <w:pPr>
                    <w:jc w:val="both"/>
                  </w:pPr>
                </w:p>
              </w:tc>
              <w:tc>
                <w:tcPr>
                  <w:tcW w:w="1438" w:type="dxa"/>
                  <w:shd w:val="clear" w:color="auto" w:fill="auto"/>
                  <w:tcMar>
                    <w:top w:w="0" w:type="dxa"/>
                    <w:left w:w="108" w:type="dxa"/>
                    <w:bottom w:w="0" w:type="dxa"/>
                    <w:right w:w="108" w:type="dxa"/>
                  </w:tcMar>
                </w:tcPr>
                <w:p w:rsidR="00850829" w:rsidRPr="002E156A" w:rsidRDefault="00850829" w:rsidP="000C16C4">
                  <w:pPr>
                    <w:jc w:val="both"/>
                  </w:pPr>
                </w:p>
              </w:tc>
              <w:tc>
                <w:tcPr>
                  <w:tcW w:w="4525" w:type="dxa"/>
                  <w:shd w:val="clear" w:color="auto" w:fill="auto"/>
                  <w:tcMar>
                    <w:top w:w="0" w:type="dxa"/>
                    <w:left w:w="108" w:type="dxa"/>
                    <w:bottom w:w="0" w:type="dxa"/>
                    <w:right w:w="108" w:type="dxa"/>
                  </w:tcMar>
                </w:tcPr>
                <w:p w:rsidR="00850829" w:rsidRPr="002E156A" w:rsidRDefault="00850829" w:rsidP="000C16C4">
                  <w:pPr>
                    <w:jc w:val="both"/>
                  </w:pPr>
                </w:p>
              </w:tc>
            </w:tr>
            <w:tr w:rsidR="002E156A" w:rsidRPr="002E156A" w:rsidTr="00850829">
              <w:tc>
                <w:tcPr>
                  <w:tcW w:w="9747" w:type="dxa"/>
                  <w:gridSpan w:val="3"/>
                  <w:shd w:val="clear" w:color="auto" w:fill="auto"/>
                  <w:tcMar>
                    <w:top w:w="0" w:type="dxa"/>
                    <w:left w:w="108" w:type="dxa"/>
                    <w:bottom w:w="0" w:type="dxa"/>
                    <w:right w:w="108" w:type="dxa"/>
                  </w:tcMar>
                </w:tcPr>
                <w:p w:rsidR="00850829" w:rsidRPr="002E156A" w:rsidRDefault="00850829" w:rsidP="000C16C4">
                  <w:pPr>
                    <w:jc w:val="both"/>
                  </w:pPr>
                  <w:r w:rsidRPr="002E156A">
                    <w:t>ПОЛОЖЕНИЕ</w:t>
                  </w:r>
                </w:p>
              </w:tc>
            </w:tr>
            <w:tr w:rsidR="002E156A" w:rsidRPr="002E156A" w:rsidTr="00850829">
              <w:tc>
                <w:tcPr>
                  <w:tcW w:w="9747" w:type="dxa"/>
                  <w:gridSpan w:val="3"/>
                  <w:shd w:val="clear" w:color="auto" w:fill="auto"/>
                  <w:tcMar>
                    <w:top w:w="0" w:type="dxa"/>
                    <w:left w:w="108" w:type="dxa"/>
                    <w:bottom w:w="0" w:type="dxa"/>
                    <w:right w:w="108" w:type="dxa"/>
                  </w:tcMar>
                </w:tcPr>
                <w:p w:rsidR="00850829" w:rsidRPr="002E156A" w:rsidRDefault="00850829" w:rsidP="000C16C4">
                  <w:pPr>
                    <w:jc w:val="both"/>
                  </w:pPr>
                </w:p>
              </w:tc>
            </w:tr>
            <w:tr w:rsidR="002E156A" w:rsidRPr="002E156A" w:rsidTr="00850829">
              <w:tc>
                <w:tcPr>
                  <w:tcW w:w="9747" w:type="dxa"/>
                  <w:gridSpan w:val="3"/>
                  <w:shd w:val="clear" w:color="auto" w:fill="auto"/>
                  <w:tcMar>
                    <w:top w:w="0" w:type="dxa"/>
                    <w:left w:w="108" w:type="dxa"/>
                    <w:bottom w:w="0" w:type="dxa"/>
                    <w:right w:w="108" w:type="dxa"/>
                  </w:tcMar>
                </w:tcPr>
                <w:p w:rsidR="00850829" w:rsidRPr="002E156A" w:rsidRDefault="00850829" w:rsidP="000C16C4">
                  <w:pPr>
                    <w:jc w:val="both"/>
                  </w:pPr>
                  <w:r w:rsidRPr="002E156A">
                    <w:t>с. Кырен</w:t>
                  </w:r>
                </w:p>
                <w:p w:rsidR="00850829" w:rsidRPr="002E156A" w:rsidRDefault="00850829" w:rsidP="000C16C4">
                  <w:pPr>
                    <w:jc w:val="both"/>
                  </w:pPr>
                  <w:r w:rsidRPr="002E156A">
                    <w:t>«____» _____________ 20___г.                                               №____</w:t>
                  </w:r>
                </w:p>
              </w:tc>
            </w:tr>
          </w:tbl>
          <w:p w:rsidR="00850829" w:rsidRPr="002E156A" w:rsidRDefault="00850829" w:rsidP="000C16C4">
            <w:pPr>
              <w:jc w:val="both"/>
            </w:pPr>
          </w:p>
          <w:p w:rsidR="00850829" w:rsidRPr="000C16C4" w:rsidRDefault="00850829" w:rsidP="000C16C4">
            <w:pPr>
              <w:jc w:val="center"/>
              <w:rPr>
                <w:b/>
                <w:sz w:val="28"/>
                <w:szCs w:val="28"/>
              </w:rPr>
            </w:pPr>
            <w:r w:rsidRPr="000C16C4">
              <w:rPr>
                <w:b/>
                <w:sz w:val="28"/>
                <w:szCs w:val="28"/>
              </w:rPr>
              <w:t>О комиссии по трудовым спорам</w:t>
            </w:r>
          </w:p>
        </w:tc>
      </w:tr>
    </w:tbl>
    <w:p w:rsidR="00850829" w:rsidRPr="002E156A" w:rsidRDefault="00850829" w:rsidP="000C16C4">
      <w:pPr>
        <w:jc w:val="both"/>
      </w:pPr>
      <w:r w:rsidRPr="002E156A">
        <w:t>I. Общие положения</w:t>
      </w:r>
    </w:p>
    <w:p w:rsidR="00850829" w:rsidRPr="002E156A" w:rsidRDefault="00850829" w:rsidP="000C16C4">
      <w:pPr>
        <w:jc w:val="both"/>
      </w:pPr>
      <w:r w:rsidRPr="002E156A">
        <w:t>Настоящее Положение определяет компетенцию, порядок формирования и работы Комиссии по трудовым спорам (КТС), совместно созданной администрацией МБОУ «</w:t>
      </w:r>
      <w:proofErr w:type="spellStart"/>
      <w:r w:rsidRPr="002E156A">
        <w:t>Кыренкая</w:t>
      </w:r>
      <w:proofErr w:type="spellEnd"/>
      <w:r w:rsidRPr="002E156A">
        <w:t xml:space="preserve"> СОШ» (далее — Работодатель) и трудовым коллективом МБОУ «Кыренская СОШ»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 </w:t>
      </w:r>
    </w:p>
    <w:p w:rsidR="00850829" w:rsidRPr="002E156A" w:rsidRDefault="00850829" w:rsidP="000C16C4">
      <w:pPr>
        <w:jc w:val="both"/>
      </w:pPr>
      <w:r w:rsidRPr="002E156A">
        <w:t xml:space="preserve">Настоящее Положение разработано в соответствии с Трудовым Кодексом РФ. </w:t>
      </w:r>
    </w:p>
    <w:p w:rsidR="00850829" w:rsidRPr="002E156A" w:rsidRDefault="00850829" w:rsidP="000C16C4">
      <w:pPr>
        <w:jc w:val="both"/>
      </w:pPr>
      <w:r w:rsidRPr="002E156A">
        <w:t>2. Компетенция комиссии по трудовым спорам</w:t>
      </w:r>
    </w:p>
    <w:p w:rsidR="00850829" w:rsidRPr="002E156A" w:rsidRDefault="00850829" w:rsidP="000C16C4">
      <w:pPr>
        <w:jc w:val="both"/>
      </w:pPr>
      <w:r w:rsidRPr="002E156A">
        <w:t xml:space="preserve">КТС является органом по рассмотрению индивидуальных трудовых споров, возникающих в МБОУ «Кыренская СОШ». </w:t>
      </w:r>
    </w:p>
    <w:p w:rsidR="00850829" w:rsidRPr="002E156A" w:rsidRDefault="00850829" w:rsidP="000C16C4">
      <w:pPr>
        <w:jc w:val="both"/>
      </w:pPr>
      <w:r w:rsidRPr="002E156A">
        <w:t xml:space="preserve">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(в том числе локальных),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КТС. </w:t>
      </w:r>
    </w:p>
    <w:p w:rsidR="00850829" w:rsidRPr="002E156A" w:rsidRDefault="00850829" w:rsidP="000C16C4">
      <w:pPr>
        <w:jc w:val="both"/>
      </w:pPr>
      <w:r w:rsidRPr="002E156A">
        <w:t xml:space="preserve">Индивидуальным трудовым спором признается также спор между Работодателем и лицом, ранее состоявшим в трудовых отношениях с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w:t>
      </w:r>
    </w:p>
    <w:p w:rsidR="00850829" w:rsidRPr="002E156A" w:rsidRDefault="00850829" w:rsidP="000C16C4">
      <w:pPr>
        <w:jc w:val="both"/>
      </w:pPr>
      <w:r w:rsidRPr="002E156A">
        <w:t xml:space="preserve">К компетенции КТС относятся споры: </w:t>
      </w:r>
    </w:p>
    <w:p w:rsidR="00850829" w:rsidRPr="002E156A" w:rsidRDefault="00850829" w:rsidP="000C16C4">
      <w:pPr>
        <w:jc w:val="both"/>
      </w:pPr>
      <w:r w:rsidRPr="002E156A">
        <w:t xml:space="preserve">О взыскании заработной платы (включая доплаты, надбавки и другие выплаты, предусмотренные системой оплаты труда); </w:t>
      </w:r>
    </w:p>
    <w:p w:rsidR="00850829" w:rsidRPr="002E156A" w:rsidRDefault="00850829" w:rsidP="000C16C4">
      <w:pPr>
        <w:jc w:val="both"/>
      </w:pPr>
      <w:r w:rsidRPr="002E156A">
        <w:t xml:space="preserve">Об изменении существенных условий трудового договора; </w:t>
      </w:r>
    </w:p>
    <w:p w:rsidR="00850829" w:rsidRPr="002E156A" w:rsidRDefault="00850829" w:rsidP="000C16C4">
      <w:pPr>
        <w:jc w:val="both"/>
      </w:pPr>
      <w:r w:rsidRPr="002E156A">
        <w:t xml:space="preserve">Об оплате сверхурочных работ; </w:t>
      </w:r>
    </w:p>
    <w:p w:rsidR="00850829" w:rsidRPr="002E156A" w:rsidRDefault="00850829" w:rsidP="000C16C4">
      <w:pPr>
        <w:jc w:val="both"/>
      </w:pPr>
      <w:r w:rsidRPr="002E156A">
        <w:t xml:space="preserve">О применении дисциплинарных взысканий; </w:t>
      </w:r>
    </w:p>
    <w:p w:rsidR="00850829" w:rsidRPr="002E156A" w:rsidRDefault="00850829" w:rsidP="000C16C4">
      <w:pPr>
        <w:jc w:val="both"/>
      </w:pPr>
      <w:r w:rsidRPr="002E156A">
        <w:t xml:space="preserve">О выплате компенсаций при направлении в командировку; </w:t>
      </w:r>
    </w:p>
    <w:p w:rsidR="00850829" w:rsidRPr="002E156A" w:rsidRDefault="00850829" w:rsidP="000C16C4">
      <w:pPr>
        <w:jc w:val="both"/>
      </w:pPr>
      <w:r w:rsidRPr="002E156A">
        <w:t xml:space="preserve">О возврате денежных сумм, удержанных из заработной платы в </w:t>
      </w:r>
      <w:proofErr w:type="spellStart"/>
      <w:r w:rsidRPr="002E156A">
        <w:t>счетвозмещения</w:t>
      </w:r>
      <w:proofErr w:type="spellEnd"/>
      <w:r w:rsidRPr="002E156A">
        <w:t xml:space="preserve"> ущерба, причиненного работодателю; </w:t>
      </w:r>
    </w:p>
    <w:p w:rsidR="00850829" w:rsidRPr="002E156A" w:rsidRDefault="00850829" w:rsidP="000C16C4">
      <w:pPr>
        <w:jc w:val="both"/>
      </w:pPr>
      <w:proofErr w:type="gramStart"/>
      <w:r w:rsidRPr="002E156A">
        <w:t xml:space="preserve">Возникающие в связи с неправильностью или неточностью записей в трудовой книжке; </w:t>
      </w:r>
      <w:proofErr w:type="gramEnd"/>
    </w:p>
    <w:p w:rsidR="00850829" w:rsidRPr="002E156A" w:rsidRDefault="00850829" w:rsidP="000C16C4">
      <w:pPr>
        <w:jc w:val="both"/>
      </w:pPr>
      <w:r w:rsidRPr="002E156A">
        <w:t xml:space="preserve">Иные споры, кроме </w:t>
      </w:r>
      <w:proofErr w:type="gramStart"/>
      <w:r w:rsidRPr="002E156A">
        <w:t>указанных</w:t>
      </w:r>
      <w:proofErr w:type="gramEnd"/>
      <w:r w:rsidRPr="002E156A">
        <w:t xml:space="preserve"> ранее в Настоящем Положении. </w:t>
      </w:r>
    </w:p>
    <w:p w:rsidR="00850829" w:rsidRPr="002E156A" w:rsidRDefault="00850829" w:rsidP="000C16C4">
      <w:pPr>
        <w:jc w:val="both"/>
      </w:pPr>
      <w:r w:rsidRPr="002E156A">
        <w:t xml:space="preserve">КТС не рассматривает споры, разрешение которых законом отнесено к компетенции только суда (восстановление на работе, взыскание морального вреда и др.). В том случае, если работник обратился с заявлением в КТС о рассмотрении спора не подведомственного ей, комиссия вправе рассмотреть данное заявление и выдать разъяснение по спорному вопросу, которое будет носить рекомендательный характер. </w:t>
      </w:r>
    </w:p>
    <w:p w:rsidR="00850829" w:rsidRPr="002E156A" w:rsidRDefault="00850829" w:rsidP="000C16C4">
      <w:pPr>
        <w:jc w:val="both"/>
      </w:pPr>
      <w:r w:rsidRPr="002E156A">
        <w:lastRenderedPageBreak/>
        <w:t>3. Порядок формирования КТС</w:t>
      </w:r>
    </w:p>
    <w:p w:rsidR="00850829" w:rsidRPr="002E156A" w:rsidRDefault="00850829" w:rsidP="000C16C4">
      <w:pPr>
        <w:jc w:val="both"/>
      </w:pPr>
      <w:r w:rsidRPr="002E156A">
        <w:t xml:space="preserve">КТС формируется на паритетных началах из равного числа представителей Работников и Работодателя по 2 человека с каждой стороны. </w:t>
      </w:r>
    </w:p>
    <w:p w:rsidR="00850829" w:rsidRPr="002E156A" w:rsidRDefault="00850829" w:rsidP="000C16C4">
      <w:pPr>
        <w:jc w:val="both"/>
      </w:pPr>
      <w:r w:rsidRPr="002E156A">
        <w:t xml:space="preserve">Представители работников в комиссию по трудовым спорам избираются на педагогическом совете. Членами КТС могут быть избраны любые работники независимо от занимаемой должности, выполняемой работы. </w:t>
      </w:r>
    </w:p>
    <w:p w:rsidR="00850829" w:rsidRPr="002E156A" w:rsidRDefault="00850829" w:rsidP="000C16C4">
      <w:pPr>
        <w:jc w:val="both"/>
      </w:pPr>
      <w:r w:rsidRPr="002E156A">
        <w:t xml:space="preserve">Представители Работодателя назначаются в комиссию приказом директора школы. При назначении представителей Работодателя директору необходимо получить согласие работника на участие в работе КТС. </w:t>
      </w:r>
    </w:p>
    <w:p w:rsidR="00850829" w:rsidRPr="002E156A" w:rsidRDefault="00850829" w:rsidP="000C16C4">
      <w:pPr>
        <w:jc w:val="both"/>
      </w:pPr>
      <w:r w:rsidRPr="002E156A">
        <w:t xml:space="preserve">Директор не может входить в состав КТС. </w:t>
      </w:r>
    </w:p>
    <w:p w:rsidR="00850829" w:rsidRPr="002E156A" w:rsidRDefault="00850829" w:rsidP="000C16C4">
      <w:pPr>
        <w:jc w:val="both"/>
      </w:pPr>
      <w:r w:rsidRPr="002E156A">
        <w:t xml:space="preserve">Члены КТС путем голосования избирают из своего состава председателя и секретаря комиссии. Они могут быть представителями Работодателя или представителями Работников. </w:t>
      </w:r>
    </w:p>
    <w:p w:rsidR="00850829" w:rsidRPr="002E156A" w:rsidRDefault="00850829" w:rsidP="000C16C4">
      <w:pPr>
        <w:jc w:val="both"/>
      </w:pPr>
      <w:r w:rsidRPr="002E156A">
        <w:t xml:space="preserve">КТС создается сроком на три года. По истечении указанного срока избираются и назначаются новые члены КТС. </w:t>
      </w:r>
    </w:p>
    <w:p w:rsidR="00850829" w:rsidRPr="002E156A" w:rsidRDefault="00850829" w:rsidP="000C16C4">
      <w:pPr>
        <w:jc w:val="both"/>
      </w:pPr>
      <w:r w:rsidRPr="002E156A">
        <w:t>4. Порядок обращения в КТС</w:t>
      </w:r>
    </w:p>
    <w:p w:rsidR="00850829" w:rsidRPr="002E156A" w:rsidRDefault="00850829" w:rsidP="000C16C4">
      <w:pPr>
        <w:jc w:val="both"/>
      </w:pPr>
      <w:r w:rsidRPr="002E156A">
        <w:t xml:space="preserve">Право на обращение в КТС имеют: </w:t>
      </w:r>
    </w:p>
    <w:p w:rsidR="00850829" w:rsidRPr="002E156A" w:rsidRDefault="00850829" w:rsidP="000C16C4">
      <w:pPr>
        <w:jc w:val="both"/>
      </w:pPr>
      <w:r w:rsidRPr="002E156A">
        <w:t xml:space="preserve">работники, состоящие в штате МБОУ; </w:t>
      </w:r>
    </w:p>
    <w:p w:rsidR="00850829" w:rsidRPr="002E156A" w:rsidRDefault="00850829" w:rsidP="000C16C4">
      <w:pPr>
        <w:jc w:val="both"/>
      </w:pPr>
      <w:r w:rsidRPr="002E156A">
        <w:t xml:space="preserve">лица, изъявившие желание заключить с Работодателем трудовой договор, в случае отказа Работодателя от заключения такого трудового договора; </w:t>
      </w:r>
    </w:p>
    <w:p w:rsidR="00850829" w:rsidRPr="002E156A" w:rsidRDefault="00850829" w:rsidP="000C16C4">
      <w:pPr>
        <w:jc w:val="both"/>
      </w:pPr>
      <w:r w:rsidRPr="002E156A">
        <w:t xml:space="preserve">совместители; </w:t>
      </w:r>
    </w:p>
    <w:p w:rsidR="00850829" w:rsidRPr="002E156A" w:rsidRDefault="00850829" w:rsidP="000C16C4">
      <w:pPr>
        <w:jc w:val="both"/>
      </w:pPr>
      <w:r w:rsidRPr="002E156A">
        <w:t xml:space="preserve">временные работники; </w:t>
      </w:r>
    </w:p>
    <w:p w:rsidR="00850829" w:rsidRPr="002E156A" w:rsidRDefault="00850829" w:rsidP="000C16C4">
      <w:pPr>
        <w:jc w:val="both"/>
      </w:pPr>
      <w:r w:rsidRPr="002E156A">
        <w:t xml:space="preserve">сезонные работники; </w:t>
      </w:r>
    </w:p>
    <w:p w:rsidR="00850829" w:rsidRPr="002E156A" w:rsidRDefault="00850829" w:rsidP="000C16C4">
      <w:pPr>
        <w:jc w:val="both"/>
      </w:pPr>
      <w:r w:rsidRPr="002E156A">
        <w:t xml:space="preserve">лица, приглашенные на работу в МБОУ из другой организации, по спорам, входящим в ее компетенцию; </w:t>
      </w:r>
    </w:p>
    <w:p w:rsidR="00850829" w:rsidRPr="002E156A" w:rsidRDefault="00850829" w:rsidP="000C16C4">
      <w:pPr>
        <w:jc w:val="both"/>
      </w:pPr>
      <w:r w:rsidRPr="002E156A">
        <w:t xml:space="preserve">студенты вузов, учащиеся средних специальных учебных заведений и школ, проходящие в МБОУ производственную практику и зачисленные по трудовому договору на рабочие места. </w:t>
      </w:r>
    </w:p>
    <w:p w:rsidR="00850829" w:rsidRPr="002E156A" w:rsidRDefault="00850829" w:rsidP="000C16C4">
      <w:pPr>
        <w:jc w:val="both"/>
      </w:pPr>
      <w:r w:rsidRPr="002E156A">
        <w:t xml:space="preserve">Трудовой спор подлежит рассмотрению в КТС, если работник самостоятельно или с участием представителя не урегулировал разногласия при непосредственных переговорах с Работодателем. </w:t>
      </w:r>
    </w:p>
    <w:p w:rsidR="00850829" w:rsidRPr="002E156A" w:rsidRDefault="00850829" w:rsidP="000C16C4">
      <w:pPr>
        <w:jc w:val="both"/>
      </w:pPr>
      <w:r w:rsidRPr="002E156A">
        <w:t xml:space="preserve">Работник может обратиться в КТС в трехмесячный срок со дня, когда работник узнал или должен был узнать о нарушении своего права. </w:t>
      </w:r>
    </w:p>
    <w:p w:rsidR="00850829" w:rsidRPr="002E156A" w:rsidRDefault="00850829" w:rsidP="000C16C4">
      <w:pPr>
        <w:jc w:val="both"/>
      </w:pPr>
      <w:r w:rsidRPr="002E156A">
        <w:t xml:space="preserve">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 </w:t>
      </w:r>
    </w:p>
    <w:p w:rsidR="00850829" w:rsidRPr="002E156A" w:rsidRDefault="00850829" w:rsidP="000C16C4">
      <w:pPr>
        <w:jc w:val="both"/>
      </w:pPr>
      <w:r w:rsidRPr="002E156A">
        <w:t xml:space="preserve">В случае пропуска по уважительным причинам установленного срока КТС может восстановить срок и разрешить спор по существу. </w:t>
      </w:r>
    </w:p>
    <w:p w:rsidR="00850829" w:rsidRPr="002E156A" w:rsidRDefault="00850829" w:rsidP="000C16C4">
      <w:pPr>
        <w:jc w:val="both"/>
      </w:pPr>
      <w:r w:rsidRPr="002E156A">
        <w:t xml:space="preserve">Работник обращается в КТС с заявлением, в котором излагает существо трудового спора. Заявление может быть передано работником лично или отправлено по почте, факсом. </w:t>
      </w:r>
    </w:p>
    <w:p w:rsidR="00850829" w:rsidRPr="002E156A" w:rsidRDefault="00850829" w:rsidP="000C16C4">
      <w:pPr>
        <w:jc w:val="both"/>
      </w:pPr>
      <w:r w:rsidRPr="002E156A">
        <w:t xml:space="preserve">Заявление работника, поступившее в КТС, подлежит обязательной регистрации в специальном журнале, который ведет секретарь КТС. </w:t>
      </w:r>
    </w:p>
    <w:p w:rsidR="00850829" w:rsidRPr="002E156A" w:rsidRDefault="00850829" w:rsidP="000C16C4">
      <w:pPr>
        <w:jc w:val="both"/>
      </w:pPr>
      <w:r w:rsidRPr="002E156A">
        <w:t xml:space="preserve">Отказ в приеме заявления по мотивам пропуска работником трехмесячного срока не допускается. Отсутствие уважительной причины пропуска срока является основанием для отказа в удовлетворении требований работника. </w:t>
      </w:r>
    </w:p>
    <w:p w:rsidR="00850829" w:rsidRPr="002E156A" w:rsidRDefault="00850829" w:rsidP="000C16C4">
      <w:pPr>
        <w:jc w:val="both"/>
      </w:pPr>
      <w:r w:rsidRPr="002E156A">
        <w:t>5. Порядок рассмотрения индивидуального трудового спора</w:t>
      </w:r>
    </w:p>
    <w:p w:rsidR="00850829" w:rsidRPr="002E156A" w:rsidRDefault="00850829" w:rsidP="000C16C4">
      <w:pPr>
        <w:jc w:val="both"/>
      </w:pPr>
      <w:r w:rsidRPr="002E156A">
        <w:t xml:space="preserve">Комиссия по трудовым спорам рассматривает индивидуальный трудовой спор в течение десяти календарных дней со дня поступления заявления от Работника. </w:t>
      </w:r>
    </w:p>
    <w:p w:rsidR="00850829" w:rsidRPr="002E156A" w:rsidRDefault="00850829" w:rsidP="000C16C4">
      <w:pPr>
        <w:jc w:val="both"/>
      </w:pPr>
      <w:r w:rsidRPr="002E156A">
        <w:lastRenderedPageBreak/>
        <w:t xml:space="preserve">Работник и Работодатель своевременно уведомляются КТС о месте, дате и времени заседания КТС. </w:t>
      </w:r>
    </w:p>
    <w:p w:rsidR="00850829" w:rsidRPr="002E156A" w:rsidRDefault="00850829" w:rsidP="000C16C4">
      <w:pPr>
        <w:jc w:val="both"/>
      </w:pPr>
      <w:r w:rsidRPr="002E156A">
        <w:t xml:space="preserve">Работник до начала заседания КТС может взять свое заявление обратно или отказаться от предъявляемых требований непосредственно на заседании КТС. </w:t>
      </w:r>
    </w:p>
    <w:p w:rsidR="00850829" w:rsidRPr="002E156A" w:rsidRDefault="00850829" w:rsidP="000C16C4">
      <w:pPr>
        <w:jc w:val="both"/>
      </w:pPr>
      <w:r w:rsidRPr="002E156A">
        <w:t xml:space="preserve">Заседание КТС является правомочным, если на нем присутствовало не менее половины членов комиссии с каждой стороны. </w:t>
      </w:r>
    </w:p>
    <w:p w:rsidR="00850829" w:rsidRPr="002E156A" w:rsidRDefault="00850829" w:rsidP="000C16C4">
      <w:pPr>
        <w:jc w:val="both"/>
      </w:pPr>
      <w:r w:rsidRPr="002E156A">
        <w:t xml:space="preserve">В назначенное для разбирательства дела время председатель КТС открывает заседание и объявляет, какое заявление подлежит рассмотрению. </w:t>
      </w:r>
    </w:p>
    <w:p w:rsidR="00850829" w:rsidRPr="002E156A" w:rsidRDefault="00850829" w:rsidP="000C16C4">
      <w:pPr>
        <w:jc w:val="both"/>
      </w:pPr>
      <w:r w:rsidRPr="002E156A">
        <w:t xml:space="preserve">Секретарь докладывает КТС, кто из вызванных по рассматриваемому делу лиц явился, извещены ли неявившиеся лица и какие имеются сведения о причинах их отсутствия. </w:t>
      </w:r>
    </w:p>
    <w:p w:rsidR="00850829" w:rsidRPr="002E156A" w:rsidRDefault="00850829" w:rsidP="000C16C4">
      <w:pPr>
        <w:jc w:val="both"/>
      </w:pPr>
      <w:r w:rsidRPr="002E156A">
        <w:t xml:space="preserve">Спор рассматривается в присутствии работника, подавшего заявление, или уполномоченного им представителя. </w:t>
      </w:r>
    </w:p>
    <w:p w:rsidR="00850829" w:rsidRPr="002E156A" w:rsidRDefault="00850829" w:rsidP="000C16C4">
      <w:pPr>
        <w:jc w:val="both"/>
      </w:pPr>
      <w:r w:rsidRPr="002E156A">
        <w:t xml:space="preserve">Рассмотрение спора в отсутствие работника или его представителя допускается лишь по его письменному заявлению. </w:t>
      </w:r>
    </w:p>
    <w:p w:rsidR="00850829" w:rsidRPr="002E156A" w:rsidRDefault="00850829" w:rsidP="000C16C4">
      <w:pPr>
        <w:jc w:val="both"/>
      </w:pPr>
      <w:r w:rsidRPr="002E156A">
        <w:t xml:space="preserve">В случае неявки работника или его представителя на заседание указанной комиссии рассмотрение трудового спора откладывается. </w:t>
      </w:r>
    </w:p>
    <w:p w:rsidR="00850829" w:rsidRPr="002E156A" w:rsidRDefault="00850829" w:rsidP="000C16C4">
      <w:pPr>
        <w:jc w:val="both"/>
      </w:pPr>
      <w:r w:rsidRPr="002E156A">
        <w:t xml:space="preserve">О переносе даты рассмотрения спора своевременно уведомляется Работник и Работодатель. </w:t>
      </w:r>
    </w:p>
    <w:p w:rsidR="00850829" w:rsidRPr="002E156A" w:rsidRDefault="00850829" w:rsidP="000C16C4">
      <w:pPr>
        <w:jc w:val="both"/>
      </w:pPr>
      <w:r w:rsidRPr="002E156A">
        <w:t xml:space="preserve">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трехмесячного срока. </w:t>
      </w:r>
    </w:p>
    <w:p w:rsidR="00850829" w:rsidRPr="002E156A" w:rsidRDefault="00850829" w:rsidP="000C16C4">
      <w:pPr>
        <w:jc w:val="both"/>
      </w:pPr>
      <w:r w:rsidRPr="002E156A">
        <w:t xml:space="preserve">Отсутствие представителя Работодателя на заседании КТС не является причиной переноса рассмотрения дела. </w:t>
      </w:r>
    </w:p>
    <w:p w:rsidR="00850829" w:rsidRPr="002E156A" w:rsidRDefault="00850829" w:rsidP="000C16C4">
      <w:pPr>
        <w:jc w:val="both"/>
      </w:pPr>
      <w:r w:rsidRPr="002E156A">
        <w:t xml:space="preserve">Рассмотрение дела по существу начинается с оглашения председателем КТС заявления Работника. Затем выясняется личность Работника, подавшего заявление, и вопрос о том, подлежит ли спор Работника разрешению КТС, заслушиваются мнения членов комиссии, исследуются представленные Работником и представителем Работодателя материалы и документы. </w:t>
      </w:r>
    </w:p>
    <w:p w:rsidR="00850829" w:rsidRPr="002E156A" w:rsidRDefault="00850829" w:rsidP="000C16C4">
      <w:pPr>
        <w:jc w:val="both"/>
      </w:pPr>
      <w:r w:rsidRPr="002E156A">
        <w:t xml:space="preserve">Комиссия по трудовым спорам в случае необходимости имеет право вызывать на заседание свидетелей, приглашать специалистов, затребовать от Работодателя необходимые для рассмотрения трудового спора документы. </w:t>
      </w:r>
    </w:p>
    <w:p w:rsidR="00850829" w:rsidRPr="002E156A" w:rsidRDefault="00850829" w:rsidP="000C16C4">
      <w:pPr>
        <w:jc w:val="both"/>
      </w:pPr>
      <w:r w:rsidRPr="002E156A">
        <w:t xml:space="preserve">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МБОУ. </w:t>
      </w:r>
    </w:p>
    <w:p w:rsidR="00850829" w:rsidRPr="002E156A" w:rsidRDefault="00850829" w:rsidP="000C16C4">
      <w:pPr>
        <w:jc w:val="both"/>
      </w:pPr>
      <w:r w:rsidRPr="002E156A">
        <w:t xml:space="preserve">Работник в праве в любое время до удаления комиссии для голосования отказаться от заявленных требований. </w:t>
      </w:r>
    </w:p>
    <w:p w:rsidR="00850829" w:rsidRPr="002E156A" w:rsidRDefault="00850829" w:rsidP="000C16C4">
      <w:pPr>
        <w:jc w:val="both"/>
      </w:pPr>
      <w:r w:rsidRPr="002E156A">
        <w:t xml:space="preserve">На заседании комиссии по трудовым спорам секретарем ведется протокол, в котором указывается: </w:t>
      </w:r>
    </w:p>
    <w:p w:rsidR="00850829" w:rsidRPr="002E156A" w:rsidRDefault="00850829" w:rsidP="000C16C4">
      <w:pPr>
        <w:jc w:val="both"/>
      </w:pPr>
      <w:r w:rsidRPr="002E156A">
        <w:t xml:space="preserve">Дата и место проведения заседания; </w:t>
      </w:r>
    </w:p>
    <w:p w:rsidR="00850829" w:rsidRPr="002E156A" w:rsidRDefault="00850829" w:rsidP="000C16C4">
      <w:pPr>
        <w:jc w:val="both"/>
      </w:pPr>
      <w:r w:rsidRPr="002E156A">
        <w:t xml:space="preserve">Сведения о явке Работника, Работодателя, свидетелей, специалистов; </w:t>
      </w:r>
    </w:p>
    <w:p w:rsidR="00850829" w:rsidRPr="002E156A" w:rsidRDefault="00850829" w:rsidP="000C16C4">
      <w:pPr>
        <w:jc w:val="both"/>
      </w:pPr>
      <w:r w:rsidRPr="002E156A">
        <w:t xml:space="preserve">Краткое изложение заявления Работника; </w:t>
      </w:r>
    </w:p>
    <w:p w:rsidR="00850829" w:rsidRPr="002E156A" w:rsidRDefault="00850829" w:rsidP="000C16C4">
      <w:pPr>
        <w:jc w:val="both"/>
      </w:pPr>
      <w:r w:rsidRPr="002E156A">
        <w:t xml:space="preserve">Краткие объяснения сторон, показания свидетелей, специалиста; </w:t>
      </w:r>
    </w:p>
    <w:p w:rsidR="00850829" w:rsidRPr="002E156A" w:rsidRDefault="00850829" w:rsidP="000C16C4">
      <w:pPr>
        <w:jc w:val="both"/>
      </w:pPr>
      <w:r w:rsidRPr="002E156A">
        <w:t xml:space="preserve">Дополнительные заявления, сделанные Работником; </w:t>
      </w:r>
    </w:p>
    <w:p w:rsidR="00850829" w:rsidRPr="002E156A" w:rsidRDefault="00850829" w:rsidP="000C16C4">
      <w:pPr>
        <w:jc w:val="both"/>
      </w:pPr>
      <w:r w:rsidRPr="002E156A">
        <w:t xml:space="preserve">Представление письменных доказательств; </w:t>
      </w:r>
    </w:p>
    <w:p w:rsidR="00850829" w:rsidRPr="002E156A" w:rsidRDefault="00850829" w:rsidP="000C16C4">
      <w:pPr>
        <w:jc w:val="both"/>
      </w:pPr>
      <w:r w:rsidRPr="002E156A">
        <w:t xml:space="preserve">Результаты обсуждения КТС; </w:t>
      </w:r>
    </w:p>
    <w:p w:rsidR="00850829" w:rsidRPr="002E156A" w:rsidRDefault="00850829" w:rsidP="000C16C4">
      <w:pPr>
        <w:jc w:val="both"/>
      </w:pPr>
      <w:r w:rsidRPr="002E156A">
        <w:t xml:space="preserve">Результаты голосования. </w:t>
      </w:r>
    </w:p>
    <w:p w:rsidR="00850829" w:rsidRPr="002E156A" w:rsidRDefault="00850829" w:rsidP="000C16C4">
      <w:pPr>
        <w:jc w:val="both"/>
      </w:pPr>
      <w:r w:rsidRPr="002E156A">
        <w:t xml:space="preserve">Протокол подписывается председателем комиссии или его заместителем и заверяется печатью. </w:t>
      </w:r>
    </w:p>
    <w:p w:rsidR="00850829" w:rsidRPr="002E156A" w:rsidRDefault="00850829" w:rsidP="000C16C4">
      <w:pPr>
        <w:jc w:val="both"/>
      </w:pPr>
      <w:r w:rsidRPr="002E156A">
        <w:t>6. Порядок принятия решения КТС и его содержание</w:t>
      </w:r>
    </w:p>
    <w:p w:rsidR="00850829" w:rsidRPr="002E156A" w:rsidRDefault="00850829" w:rsidP="000C16C4">
      <w:pPr>
        <w:jc w:val="both"/>
      </w:pPr>
      <w:r w:rsidRPr="002E156A">
        <w:lastRenderedPageBreak/>
        <w:t xml:space="preserve">Комиссия по трудовым спорам принимает решение открытым голосованием простым большинством голосов присутствующих на заседании членов комиссии. Принятие решения завершает рассмотрение спора в КТС. </w:t>
      </w:r>
    </w:p>
    <w:p w:rsidR="00850829" w:rsidRPr="002E156A" w:rsidRDefault="00850829" w:rsidP="000C16C4">
      <w:pPr>
        <w:jc w:val="both"/>
      </w:pPr>
      <w:r w:rsidRPr="002E156A">
        <w:t xml:space="preserve">Если при проведении голосования голоса членов комиссии разделились поровну, решение считается непринятым. В этом случае Работник вправе обратиться за разрешением спора в суд. </w:t>
      </w:r>
    </w:p>
    <w:p w:rsidR="00850829" w:rsidRPr="002E156A" w:rsidRDefault="00850829" w:rsidP="000C16C4">
      <w:pPr>
        <w:jc w:val="both"/>
      </w:pPr>
      <w:r w:rsidRPr="002E156A">
        <w:t xml:space="preserve">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 </w:t>
      </w:r>
    </w:p>
    <w:p w:rsidR="00850829" w:rsidRPr="002E156A" w:rsidRDefault="00850829" w:rsidP="000C16C4">
      <w:pPr>
        <w:jc w:val="both"/>
      </w:pPr>
      <w:r w:rsidRPr="002E156A">
        <w:t xml:space="preserve">Решение КТС включает вводную, описательную, мотивировочную и резолютивную части. </w:t>
      </w:r>
    </w:p>
    <w:p w:rsidR="00850829" w:rsidRPr="002E156A" w:rsidRDefault="00850829" w:rsidP="000C16C4">
      <w:pPr>
        <w:jc w:val="both"/>
      </w:pPr>
      <w:proofErr w:type="gramStart"/>
      <w:r w:rsidRPr="002E156A">
        <w:t>В</w:t>
      </w:r>
      <w:proofErr w:type="gramEnd"/>
      <w:r w:rsidRPr="002E156A">
        <w:t xml:space="preserve"> вводной части решения должны быть указаны дата и место принятия решения КТС, наименование КТС, принявшей решение, состав КТС, секретарь заседания, стороны, другие лица, участвующие в деле, их представители, предмет спора или заявленное требование. </w:t>
      </w:r>
    </w:p>
    <w:p w:rsidR="00850829" w:rsidRPr="002E156A" w:rsidRDefault="00850829" w:rsidP="000C16C4">
      <w:pPr>
        <w:jc w:val="both"/>
      </w:pPr>
      <w:r w:rsidRPr="002E156A">
        <w:t xml:space="preserve">Описательная часть решения КТС должна содержать указание на требование Работника, возражения представителя Работодателя и объяснения других лиц, участвующих в деле. </w:t>
      </w:r>
    </w:p>
    <w:p w:rsidR="00850829" w:rsidRPr="002E156A" w:rsidRDefault="00850829" w:rsidP="000C16C4">
      <w:pPr>
        <w:jc w:val="both"/>
      </w:pPr>
      <w:proofErr w:type="gramStart"/>
      <w:r w:rsidRPr="002E156A">
        <w:t xml:space="preserve">В мотивировочной части решения КТС должны быть указаны обстоятельства дела, установленные комиссией; доказательства, на которых основаны выводы КТС об этих обстоятельствах; доводы, по которым комиссия отвергает те или иные доказательства; нормативно-правовые акты, которыми руководствовалась комиссия. </w:t>
      </w:r>
      <w:proofErr w:type="gramEnd"/>
    </w:p>
    <w:p w:rsidR="00850829" w:rsidRPr="002E156A" w:rsidRDefault="00850829" w:rsidP="000C16C4">
      <w:pPr>
        <w:jc w:val="both"/>
      </w:pPr>
      <w:r w:rsidRPr="002E156A">
        <w:t xml:space="preserve">В случае отказа в рассмотрении заявления Работника в связи с признанием </w:t>
      </w:r>
      <w:proofErr w:type="gramStart"/>
      <w:r w:rsidRPr="002E156A">
        <w:t>неуважительными</w:t>
      </w:r>
      <w:proofErr w:type="gramEnd"/>
      <w:r w:rsidRPr="002E156A">
        <w:t xml:space="preserve"> причин пропуска срока обращения в КТС, в мотивировочной части решения указывается только на установление комиссией данных обстоятельств. </w:t>
      </w:r>
    </w:p>
    <w:p w:rsidR="00850829" w:rsidRPr="002E156A" w:rsidRDefault="00850829" w:rsidP="000C16C4">
      <w:pPr>
        <w:jc w:val="both"/>
      </w:pPr>
      <w:r w:rsidRPr="002E156A">
        <w:t xml:space="preserve">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 </w:t>
      </w:r>
    </w:p>
    <w:p w:rsidR="00850829" w:rsidRPr="002E156A" w:rsidRDefault="00850829" w:rsidP="000C16C4">
      <w:pPr>
        <w:jc w:val="both"/>
      </w:pPr>
      <w:r w:rsidRPr="002E156A">
        <w:t xml:space="preserve">Решение подписывается всеми членами комиссии, присутствовавшими на заседании, и заверяется печатью КТС. </w:t>
      </w:r>
    </w:p>
    <w:p w:rsidR="00850829" w:rsidRPr="002E156A" w:rsidRDefault="00850829" w:rsidP="000C16C4">
      <w:pPr>
        <w:jc w:val="both"/>
      </w:pPr>
      <w:r w:rsidRPr="002E156A">
        <w:t xml:space="preserve">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 </w:t>
      </w:r>
    </w:p>
    <w:p w:rsidR="00850829" w:rsidRPr="002E156A" w:rsidRDefault="00850829" w:rsidP="000C16C4">
      <w:pPr>
        <w:jc w:val="both"/>
      </w:pPr>
      <w:r w:rsidRPr="002E156A">
        <w:t>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w:t>
      </w:r>
    </w:p>
    <w:p w:rsidR="00850829" w:rsidRPr="002E156A" w:rsidRDefault="00850829" w:rsidP="000C16C4">
      <w:pPr>
        <w:jc w:val="both"/>
      </w:pPr>
      <w:r w:rsidRPr="002E156A">
        <w:t xml:space="preserve"> </w:t>
      </w:r>
    </w:p>
    <w:p w:rsidR="00850829" w:rsidRPr="002E156A" w:rsidRDefault="00850829" w:rsidP="000C16C4">
      <w:pPr>
        <w:jc w:val="both"/>
      </w:pPr>
      <w:r w:rsidRPr="002E156A">
        <w:t>7. Исполнение решений комиссии по трудовым спорам</w:t>
      </w:r>
    </w:p>
    <w:p w:rsidR="00850829" w:rsidRPr="002E156A" w:rsidRDefault="00850829" w:rsidP="000C16C4">
      <w:pPr>
        <w:jc w:val="both"/>
      </w:pPr>
      <w:r w:rsidRPr="002E156A">
        <w:t xml:space="preserve">Решение комиссии по трудовым спорам подлежит исполнению Работодателем в течение трех дней по истечении десяти дней, предусмотренных на обжалование. </w:t>
      </w:r>
    </w:p>
    <w:p w:rsidR="00850829" w:rsidRPr="002E156A" w:rsidRDefault="00850829" w:rsidP="000C16C4">
      <w:pPr>
        <w:jc w:val="both"/>
      </w:pPr>
      <w:r w:rsidRPr="002E156A">
        <w:t xml:space="preserve">В случае неисполнения решения комиссии в установленный срок работнику по его заявлению КТС выдает удостоверение, являющееся исполнительным документом. В удостоверении указываются: </w:t>
      </w:r>
    </w:p>
    <w:p w:rsidR="00850829" w:rsidRPr="002E156A" w:rsidRDefault="00850829" w:rsidP="000C16C4">
      <w:pPr>
        <w:jc w:val="both"/>
      </w:pPr>
      <w:r w:rsidRPr="002E156A">
        <w:t xml:space="preserve">наименование КТС; </w:t>
      </w:r>
    </w:p>
    <w:p w:rsidR="00850829" w:rsidRPr="002E156A" w:rsidRDefault="00850829" w:rsidP="000C16C4">
      <w:pPr>
        <w:jc w:val="both"/>
      </w:pPr>
      <w:r w:rsidRPr="002E156A">
        <w:t xml:space="preserve">дело или материалы, по которым выдано удостоверение, и их номера; </w:t>
      </w:r>
    </w:p>
    <w:p w:rsidR="00850829" w:rsidRPr="002E156A" w:rsidRDefault="00850829" w:rsidP="000C16C4">
      <w:pPr>
        <w:jc w:val="both"/>
      </w:pPr>
      <w:r w:rsidRPr="002E156A">
        <w:t xml:space="preserve">дата принятия решения КТС, подлежащего исполнению; </w:t>
      </w:r>
    </w:p>
    <w:p w:rsidR="00850829" w:rsidRPr="002E156A" w:rsidRDefault="00850829" w:rsidP="000C16C4">
      <w:pPr>
        <w:jc w:val="both"/>
      </w:pPr>
      <w:r w:rsidRPr="002E156A">
        <w:t xml:space="preserve">фамилия, имя, отчество взыскателя, его место жительства; </w:t>
      </w:r>
    </w:p>
    <w:p w:rsidR="00850829" w:rsidRPr="002E156A" w:rsidRDefault="00850829" w:rsidP="000C16C4">
      <w:pPr>
        <w:jc w:val="both"/>
      </w:pPr>
      <w:r w:rsidRPr="002E156A">
        <w:t xml:space="preserve">наименование должника, его адрес; </w:t>
      </w:r>
    </w:p>
    <w:p w:rsidR="00850829" w:rsidRPr="002E156A" w:rsidRDefault="00850829" w:rsidP="000C16C4">
      <w:pPr>
        <w:jc w:val="both"/>
      </w:pPr>
      <w:r w:rsidRPr="002E156A">
        <w:t xml:space="preserve">резолютивная часть решения КТС; </w:t>
      </w:r>
    </w:p>
    <w:p w:rsidR="00850829" w:rsidRPr="002E156A" w:rsidRDefault="00850829" w:rsidP="000C16C4">
      <w:pPr>
        <w:jc w:val="both"/>
      </w:pPr>
      <w:r w:rsidRPr="002E156A">
        <w:t xml:space="preserve">дата вступления в силу решения КТС; </w:t>
      </w:r>
    </w:p>
    <w:p w:rsidR="00850829" w:rsidRPr="002E156A" w:rsidRDefault="00850829" w:rsidP="000C16C4">
      <w:pPr>
        <w:jc w:val="both"/>
      </w:pPr>
      <w:r w:rsidRPr="002E156A">
        <w:t xml:space="preserve">дата выдачи удостоверения и срок предъявления его к исполнению. </w:t>
      </w:r>
    </w:p>
    <w:p w:rsidR="00850829" w:rsidRPr="002E156A" w:rsidRDefault="00850829" w:rsidP="000C16C4">
      <w:pPr>
        <w:jc w:val="both"/>
      </w:pPr>
      <w:r w:rsidRPr="002E156A">
        <w:t xml:space="preserve">Удостоверение подписывается председателем КТС и заверяется печатью комиссии. </w:t>
      </w:r>
    </w:p>
    <w:p w:rsidR="00850829" w:rsidRPr="002E156A" w:rsidRDefault="00850829" w:rsidP="000C16C4">
      <w:pPr>
        <w:jc w:val="both"/>
      </w:pPr>
      <w:r w:rsidRPr="002E156A">
        <w:lastRenderedPageBreak/>
        <w:t xml:space="preserve">Удостоверение не выдается, если Работник или Работодатель обратился в установленный срок с заявлением о перенесении трудового спора в суд. </w:t>
      </w:r>
    </w:p>
    <w:p w:rsidR="00850829" w:rsidRPr="002E156A" w:rsidRDefault="00850829" w:rsidP="000C16C4">
      <w:pPr>
        <w:jc w:val="both"/>
      </w:pPr>
      <w:r w:rsidRPr="002E156A">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 </w:t>
      </w:r>
    </w:p>
    <w:p w:rsidR="00850829" w:rsidRPr="002E156A" w:rsidRDefault="00850829" w:rsidP="000C16C4">
      <w:pPr>
        <w:jc w:val="both"/>
      </w:pPr>
      <w:r w:rsidRPr="002E156A">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850829" w:rsidRPr="002E156A" w:rsidRDefault="00850829" w:rsidP="000C16C4">
      <w:pPr>
        <w:jc w:val="both"/>
      </w:pPr>
      <w:r w:rsidRPr="002E156A">
        <w:t>8. Обжалование решения комиссии по трудовым спорам и перенесение рассмотрения индивидуального трудового спора в суд</w:t>
      </w:r>
    </w:p>
    <w:p w:rsidR="00850829" w:rsidRPr="002E156A" w:rsidRDefault="00850829" w:rsidP="000C16C4">
      <w:pPr>
        <w:jc w:val="both"/>
      </w:pPr>
      <w:r w:rsidRPr="002E156A">
        <w:t>В случае</w:t>
      </w:r>
      <w:proofErr w:type="gramStart"/>
      <w:r w:rsidRPr="002E156A">
        <w:t>,</w:t>
      </w:r>
      <w:proofErr w:type="gramEnd"/>
      <w:r w:rsidRPr="002E156A">
        <w:t xml:space="preserve"> если индивидуальный трудовой спор не рассмотрен комиссией по трудовым спорам в десятидневный срок, работник вправе перенести его рассмотрение в суд. </w:t>
      </w:r>
    </w:p>
    <w:p w:rsidR="00850829" w:rsidRPr="002E156A" w:rsidRDefault="00850829" w:rsidP="000C16C4">
      <w:pPr>
        <w:jc w:val="both"/>
      </w:pPr>
      <w:r w:rsidRPr="002E156A">
        <w:t xml:space="preserve">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 </w:t>
      </w:r>
    </w:p>
    <w:p w:rsidR="00850829" w:rsidRPr="002E156A" w:rsidRDefault="00850829" w:rsidP="000C16C4">
      <w:pPr>
        <w:jc w:val="both"/>
      </w:pPr>
      <w:r w:rsidRPr="002E156A">
        <w:t xml:space="preserve">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sidR="00850829" w:rsidRPr="002E156A" w:rsidRDefault="00850829" w:rsidP="000C16C4">
      <w:pPr>
        <w:jc w:val="both"/>
      </w:pPr>
      <w:r w:rsidRPr="002E156A">
        <w:t>9. Заключительные положения</w:t>
      </w:r>
    </w:p>
    <w:p w:rsidR="00850829" w:rsidRPr="002E156A" w:rsidRDefault="00850829" w:rsidP="000C16C4">
      <w:pPr>
        <w:jc w:val="both"/>
      </w:pPr>
      <w:r w:rsidRPr="002E156A">
        <w:t>При увольнении работника, являющегося членом КТС, представители Работников, Работодатель избирают или назначают нового работника в состав КТС.</w:t>
      </w: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DF08C5" w:rsidRPr="002E156A" w:rsidRDefault="00DF08C5"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850829" w:rsidRPr="000C16C4" w:rsidRDefault="00850829" w:rsidP="000C16C4">
      <w:pPr>
        <w:jc w:val="center"/>
        <w:rPr>
          <w:b/>
        </w:rPr>
      </w:pPr>
    </w:p>
    <w:tbl>
      <w:tblPr>
        <w:tblW w:w="0" w:type="auto"/>
        <w:tblInd w:w="-108" w:type="dxa"/>
        <w:tblCellMar>
          <w:left w:w="10" w:type="dxa"/>
          <w:right w:w="10" w:type="dxa"/>
        </w:tblCellMar>
        <w:tblLook w:val="04A0" w:firstRow="1" w:lastRow="0" w:firstColumn="1" w:lastColumn="0" w:noHBand="0" w:noVBand="1"/>
      </w:tblPr>
      <w:tblGrid>
        <w:gridCol w:w="10013"/>
      </w:tblGrid>
      <w:tr w:rsidR="002E156A" w:rsidRPr="002E156A" w:rsidTr="006A5EF8">
        <w:tc>
          <w:tcPr>
            <w:tcW w:w="9111" w:type="dxa"/>
            <w:shd w:val="clear" w:color="auto" w:fill="auto"/>
            <w:tcMar>
              <w:top w:w="0" w:type="dxa"/>
              <w:left w:w="108" w:type="dxa"/>
              <w:bottom w:w="0" w:type="dxa"/>
              <w:right w:w="108" w:type="dxa"/>
            </w:tcMar>
          </w:tcPr>
          <w:p w:rsidR="00850829" w:rsidRPr="002E156A" w:rsidRDefault="00850829" w:rsidP="000C16C4">
            <w:pPr>
              <w:jc w:val="both"/>
            </w:pPr>
          </w:p>
          <w:tbl>
            <w:tblPr>
              <w:tblW w:w="10041" w:type="dxa"/>
              <w:tblCellMar>
                <w:left w:w="10" w:type="dxa"/>
                <w:right w:w="10" w:type="dxa"/>
              </w:tblCellMar>
              <w:tblLook w:val="04A0" w:firstRow="1" w:lastRow="0" w:firstColumn="1" w:lastColumn="0" w:noHBand="0" w:noVBand="1"/>
            </w:tblPr>
            <w:tblGrid>
              <w:gridCol w:w="3936"/>
              <w:gridCol w:w="1438"/>
              <w:gridCol w:w="4667"/>
            </w:tblGrid>
            <w:tr w:rsidR="002E156A" w:rsidRPr="002E156A" w:rsidTr="00850829">
              <w:tc>
                <w:tcPr>
                  <w:tcW w:w="3936" w:type="dxa"/>
                  <w:shd w:val="clear" w:color="auto" w:fill="auto"/>
                  <w:tcMar>
                    <w:top w:w="0" w:type="dxa"/>
                    <w:left w:w="108" w:type="dxa"/>
                    <w:bottom w:w="0" w:type="dxa"/>
                    <w:right w:w="108" w:type="dxa"/>
                  </w:tcMar>
                </w:tcPr>
                <w:p w:rsidR="00850829" w:rsidRPr="002E156A" w:rsidRDefault="00850829" w:rsidP="006A5EF8">
                  <w:pPr>
                    <w:jc w:val="both"/>
                  </w:pPr>
                  <w:r w:rsidRPr="002E156A">
                    <w:t xml:space="preserve">УТВЕРЖДЕНО с учетом мнения профсоюзного комитета            Председатель профсоюзного комитета МБОУ </w:t>
                  </w:r>
                  <w:r w:rsidR="006A5EF8">
                    <w:t>«Кыренская СОШ» _____________Махаева Д.Г.</w:t>
                  </w:r>
                  <w:r w:rsidRPr="002E156A">
                    <w:t xml:space="preserve">   «____» ____________ 20___ г.</w:t>
                  </w:r>
                </w:p>
              </w:tc>
              <w:tc>
                <w:tcPr>
                  <w:tcW w:w="1438" w:type="dxa"/>
                  <w:shd w:val="clear" w:color="auto" w:fill="auto"/>
                  <w:tcMar>
                    <w:top w:w="0" w:type="dxa"/>
                    <w:left w:w="108" w:type="dxa"/>
                    <w:bottom w:w="0" w:type="dxa"/>
                    <w:right w:w="108" w:type="dxa"/>
                  </w:tcMar>
                </w:tcPr>
                <w:p w:rsidR="00850829" w:rsidRPr="002E156A" w:rsidRDefault="00850829" w:rsidP="000C16C4">
                  <w:pPr>
                    <w:jc w:val="both"/>
                  </w:pPr>
                </w:p>
              </w:tc>
              <w:tc>
                <w:tcPr>
                  <w:tcW w:w="4667" w:type="dxa"/>
                  <w:shd w:val="clear" w:color="auto" w:fill="auto"/>
                  <w:tcMar>
                    <w:top w:w="0" w:type="dxa"/>
                    <w:left w:w="108" w:type="dxa"/>
                    <w:bottom w:w="0" w:type="dxa"/>
                    <w:right w:w="108" w:type="dxa"/>
                  </w:tcMar>
                </w:tcPr>
                <w:p w:rsidR="00850829" w:rsidRPr="002E156A" w:rsidRDefault="00850829" w:rsidP="006A5EF8">
                  <w:pPr>
                    <w:jc w:val="both"/>
                  </w:pPr>
                  <w:r w:rsidRPr="002E156A">
                    <w:t>УТВЕРЖДАЮ                         Директор МБОУ «Кыренская СОШ»  _________________</w:t>
                  </w:r>
                  <w:r w:rsidR="006A5EF8">
                    <w:t xml:space="preserve"> </w:t>
                  </w:r>
                  <w:proofErr w:type="spellStart"/>
                  <w:r w:rsidR="006A5EF8">
                    <w:t>Гыргешкинов</w:t>
                  </w:r>
                  <w:proofErr w:type="spellEnd"/>
                  <w:r w:rsidR="006A5EF8">
                    <w:t xml:space="preserve"> О.Ц.</w:t>
                  </w:r>
                  <w:r w:rsidRPr="002E156A">
                    <w:t xml:space="preserve">                          «____» _______________ 20___ г.  Приказ №_____</w:t>
                  </w:r>
                </w:p>
              </w:tc>
            </w:tr>
            <w:tr w:rsidR="002E156A" w:rsidRPr="002E156A" w:rsidTr="00850829">
              <w:tc>
                <w:tcPr>
                  <w:tcW w:w="3936" w:type="dxa"/>
                  <w:shd w:val="clear" w:color="auto" w:fill="auto"/>
                  <w:tcMar>
                    <w:top w:w="0" w:type="dxa"/>
                    <w:left w:w="108" w:type="dxa"/>
                    <w:bottom w:w="0" w:type="dxa"/>
                    <w:right w:w="108" w:type="dxa"/>
                  </w:tcMar>
                </w:tcPr>
                <w:p w:rsidR="00850829" w:rsidRPr="002E156A" w:rsidRDefault="00850829" w:rsidP="000C16C4">
                  <w:pPr>
                    <w:jc w:val="both"/>
                  </w:pPr>
                </w:p>
              </w:tc>
              <w:tc>
                <w:tcPr>
                  <w:tcW w:w="1438" w:type="dxa"/>
                  <w:shd w:val="clear" w:color="auto" w:fill="auto"/>
                  <w:tcMar>
                    <w:top w:w="0" w:type="dxa"/>
                    <w:left w:w="108" w:type="dxa"/>
                    <w:bottom w:w="0" w:type="dxa"/>
                    <w:right w:w="108" w:type="dxa"/>
                  </w:tcMar>
                </w:tcPr>
                <w:p w:rsidR="00850829" w:rsidRPr="002E156A" w:rsidRDefault="00850829" w:rsidP="000C16C4">
                  <w:pPr>
                    <w:jc w:val="both"/>
                  </w:pPr>
                </w:p>
              </w:tc>
              <w:tc>
                <w:tcPr>
                  <w:tcW w:w="4667" w:type="dxa"/>
                  <w:shd w:val="clear" w:color="auto" w:fill="auto"/>
                  <w:tcMar>
                    <w:top w:w="0" w:type="dxa"/>
                    <w:left w:w="108" w:type="dxa"/>
                    <w:bottom w:w="0" w:type="dxa"/>
                    <w:right w:w="108" w:type="dxa"/>
                  </w:tcMar>
                </w:tcPr>
                <w:p w:rsidR="00850829" w:rsidRPr="002E156A" w:rsidRDefault="00850829" w:rsidP="000C16C4">
                  <w:pPr>
                    <w:jc w:val="both"/>
                  </w:pPr>
                </w:p>
              </w:tc>
            </w:tr>
            <w:tr w:rsidR="002E156A" w:rsidRPr="002E156A" w:rsidTr="00850829">
              <w:tc>
                <w:tcPr>
                  <w:tcW w:w="10041" w:type="dxa"/>
                  <w:gridSpan w:val="3"/>
                  <w:shd w:val="clear" w:color="auto" w:fill="auto"/>
                  <w:tcMar>
                    <w:top w:w="0" w:type="dxa"/>
                    <w:left w:w="108" w:type="dxa"/>
                    <w:bottom w:w="0" w:type="dxa"/>
                    <w:right w:w="108" w:type="dxa"/>
                  </w:tcMar>
                </w:tcPr>
                <w:p w:rsidR="00850829" w:rsidRPr="002E156A" w:rsidRDefault="00850829" w:rsidP="000C16C4">
                  <w:pPr>
                    <w:jc w:val="both"/>
                  </w:pPr>
                  <w:r w:rsidRPr="002E156A">
                    <w:t>ПОЛОЖЕНИЕ</w:t>
                  </w:r>
                </w:p>
              </w:tc>
            </w:tr>
            <w:tr w:rsidR="002E156A" w:rsidRPr="002E156A" w:rsidTr="00850829">
              <w:tc>
                <w:tcPr>
                  <w:tcW w:w="10041" w:type="dxa"/>
                  <w:gridSpan w:val="3"/>
                  <w:shd w:val="clear" w:color="auto" w:fill="auto"/>
                  <w:tcMar>
                    <w:top w:w="0" w:type="dxa"/>
                    <w:left w:w="108" w:type="dxa"/>
                    <w:bottom w:w="0" w:type="dxa"/>
                    <w:right w:w="108" w:type="dxa"/>
                  </w:tcMar>
                </w:tcPr>
                <w:p w:rsidR="00850829" w:rsidRPr="002E156A" w:rsidRDefault="00850829" w:rsidP="000C16C4">
                  <w:pPr>
                    <w:jc w:val="both"/>
                  </w:pPr>
                </w:p>
              </w:tc>
            </w:tr>
            <w:tr w:rsidR="002E156A" w:rsidRPr="002E156A" w:rsidTr="00850829">
              <w:tc>
                <w:tcPr>
                  <w:tcW w:w="10041" w:type="dxa"/>
                  <w:gridSpan w:val="3"/>
                  <w:shd w:val="clear" w:color="auto" w:fill="auto"/>
                  <w:tcMar>
                    <w:top w:w="0" w:type="dxa"/>
                    <w:left w:w="108" w:type="dxa"/>
                    <w:bottom w:w="0" w:type="dxa"/>
                    <w:right w:w="108" w:type="dxa"/>
                  </w:tcMar>
                </w:tcPr>
                <w:p w:rsidR="00850829" w:rsidRPr="002E156A" w:rsidRDefault="00850829" w:rsidP="000C16C4">
                  <w:pPr>
                    <w:jc w:val="both"/>
                  </w:pPr>
                  <w:r w:rsidRPr="002E156A">
                    <w:t>с. Кырен</w:t>
                  </w:r>
                </w:p>
                <w:p w:rsidR="00850829" w:rsidRPr="002E156A" w:rsidRDefault="00850829" w:rsidP="000C16C4">
                  <w:pPr>
                    <w:jc w:val="both"/>
                  </w:pPr>
                  <w:r w:rsidRPr="002E156A">
                    <w:t>«____» _____________ 20___г.                                               №____</w:t>
                  </w:r>
                </w:p>
              </w:tc>
            </w:tr>
          </w:tbl>
          <w:p w:rsidR="00850829" w:rsidRPr="002E156A" w:rsidRDefault="00850829" w:rsidP="000C16C4">
            <w:pPr>
              <w:jc w:val="both"/>
            </w:pPr>
          </w:p>
          <w:p w:rsidR="00850829" w:rsidRPr="000C16C4" w:rsidRDefault="00850829" w:rsidP="000C16C4">
            <w:pPr>
              <w:jc w:val="center"/>
              <w:rPr>
                <w:b/>
                <w:sz w:val="28"/>
                <w:szCs w:val="28"/>
              </w:rPr>
            </w:pPr>
            <w:r w:rsidRPr="000C16C4">
              <w:rPr>
                <w:b/>
                <w:sz w:val="28"/>
                <w:szCs w:val="28"/>
              </w:rPr>
              <w:t xml:space="preserve">О прохождении </w:t>
            </w:r>
            <w:proofErr w:type="gramStart"/>
            <w:r w:rsidRPr="000C16C4">
              <w:rPr>
                <w:b/>
                <w:sz w:val="28"/>
                <w:szCs w:val="28"/>
              </w:rPr>
              <w:t>предварительных</w:t>
            </w:r>
            <w:proofErr w:type="gramEnd"/>
            <w:r w:rsidRPr="000C16C4">
              <w:rPr>
                <w:b/>
                <w:sz w:val="28"/>
                <w:szCs w:val="28"/>
              </w:rPr>
              <w:t xml:space="preserve"> и периодических</w:t>
            </w:r>
          </w:p>
          <w:p w:rsidR="00850829" w:rsidRPr="002E156A" w:rsidRDefault="00850829" w:rsidP="000C16C4">
            <w:pPr>
              <w:jc w:val="center"/>
            </w:pPr>
            <w:r w:rsidRPr="000C16C4">
              <w:rPr>
                <w:b/>
                <w:sz w:val="28"/>
                <w:szCs w:val="28"/>
              </w:rPr>
              <w:t>медицинских осмотров сотрудников</w:t>
            </w:r>
          </w:p>
        </w:tc>
      </w:tr>
    </w:tbl>
    <w:p w:rsidR="00850829" w:rsidRPr="002E156A" w:rsidRDefault="00850829" w:rsidP="000C16C4">
      <w:pPr>
        <w:jc w:val="both"/>
      </w:pPr>
    </w:p>
    <w:p w:rsidR="00850829" w:rsidRPr="002E156A" w:rsidRDefault="00850829" w:rsidP="000C16C4">
      <w:pPr>
        <w:jc w:val="both"/>
      </w:pPr>
      <w:r w:rsidRPr="002E156A">
        <w:t xml:space="preserve">      </w:t>
      </w:r>
      <w:proofErr w:type="gramStart"/>
      <w:r w:rsidRPr="002E156A">
        <w:t xml:space="preserve">Настоящее Положение разработано в соответствии с Приказом Министерства здравоохранения и социального развития РФ № 302 н от 12 Апреля </w:t>
      </w:r>
      <w:smartTag w:uri="urn:schemas-microsoft-com:office:smarttags" w:element="metricconverter">
        <w:smartTagPr>
          <w:attr w:name="ProductID" w:val="2011 г"/>
        </w:smartTagPr>
        <w:r w:rsidRPr="002E156A">
          <w:t>2011 г</w:t>
        </w:r>
      </w:smartTag>
      <w:r w:rsidRPr="002E156A">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2E156A">
        <w:t xml:space="preserve"> с вредными и (или) опасными условиями труда».</w:t>
      </w:r>
    </w:p>
    <w:p w:rsidR="00850829" w:rsidRPr="002E156A" w:rsidRDefault="00850829" w:rsidP="000C16C4">
      <w:pPr>
        <w:jc w:val="both"/>
      </w:pPr>
      <w:r w:rsidRPr="002E156A">
        <w:t xml:space="preserve">                                   </w:t>
      </w:r>
    </w:p>
    <w:p w:rsidR="00850829" w:rsidRPr="002E156A" w:rsidRDefault="00850829" w:rsidP="000C16C4">
      <w:pPr>
        <w:jc w:val="both"/>
      </w:pPr>
      <w:r w:rsidRPr="002E156A">
        <w:t>I. ОБЩИЕ ПОЛОЖЕНИЯ.</w:t>
      </w:r>
    </w:p>
    <w:p w:rsidR="00850829" w:rsidRPr="002E156A" w:rsidRDefault="00850829" w:rsidP="000C16C4">
      <w:pPr>
        <w:jc w:val="both"/>
      </w:pPr>
    </w:p>
    <w:p w:rsidR="00850829" w:rsidRPr="002E156A" w:rsidRDefault="00850829" w:rsidP="000C16C4">
      <w:pPr>
        <w:jc w:val="both"/>
      </w:pPr>
      <w:r w:rsidRPr="002E156A">
        <w:t>1.1. Настоящее положение регламентирует прохождение предварительных и периодических медосмотров сотрудниками МБОУ «Кыренская СОШ»  в целях охраны здоровья населения, предупреждения возникновения и распространения заболеваний.</w:t>
      </w:r>
    </w:p>
    <w:p w:rsidR="00850829" w:rsidRPr="002E156A" w:rsidRDefault="00850829" w:rsidP="000C16C4">
      <w:pPr>
        <w:jc w:val="both"/>
      </w:pPr>
      <w:r w:rsidRPr="002E156A">
        <w:t>1.2.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850829" w:rsidRPr="002E156A" w:rsidRDefault="00850829" w:rsidP="000C16C4">
      <w:pPr>
        <w:jc w:val="both"/>
      </w:pPr>
      <w:r w:rsidRPr="002E156A">
        <w:t>1.3. Обязательные периодические медицинские осмотры (обследования) (далее – периодические осмотры) проводятся в целях:</w:t>
      </w:r>
    </w:p>
    <w:p w:rsidR="00850829" w:rsidRPr="002E156A" w:rsidRDefault="00850829" w:rsidP="000C16C4">
      <w:pPr>
        <w:jc w:val="both"/>
      </w:pPr>
      <w:r w:rsidRPr="002E156A">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850829" w:rsidRPr="002E156A" w:rsidRDefault="00850829" w:rsidP="000C16C4">
      <w:pPr>
        <w:jc w:val="both"/>
      </w:pPr>
      <w:proofErr w:type="gramStart"/>
      <w:r w:rsidRPr="002E156A">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 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850829" w:rsidRPr="002E156A" w:rsidRDefault="00850829" w:rsidP="000C16C4">
      <w:pPr>
        <w:jc w:val="both"/>
      </w:pPr>
      <w:r w:rsidRPr="002E156A">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850829" w:rsidRPr="002E156A" w:rsidRDefault="00850829" w:rsidP="000C16C4">
      <w:pPr>
        <w:jc w:val="both"/>
      </w:pPr>
      <w:r w:rsidRPr="002E156A">
        <w:lastRenderedPageBreak/>
        <w:t>своевременного выявления и предупреждения возникновения и распространения инфекционных и паразитарных заболеваний;</w:t>
      </w:r>
    </w:p>
    <w:p w:rsidR="00850829" w:rsidRPr="002E156A" w:rsidRDefault="00850829" w:rsidP="000C16C4">
      <w:pPr>
        <w:jc w:val="both"/>
      </w:pPr>
      <w:r w:rsidRPr="002E156A">
        <w:t>предупреждения несчастных случаев на производстве.</w:t>
      </w:r>
    </w:p>
    <w:p w:rsidR="00850829" w:rsidRPr="002E156A" w:rsidRDefault="00850829" w:rsidP="000C16C4">
      <w:pPr>
        <w:jc w:val="both"/>
      </w:pPr>
    </w:p>
    <w:p w:rsidR="00850829" w:rsidRPr="002E156A" w:rsidRDefault="00850829" w:rsidP="000C16C4">
      <w:pPr>
        <w:jc w:val="both"/>
      </w:pPr>
      <w:r w:rsidRPr="002E156A">
        <w:t>1.4.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850829" w:rsidRPr="002E156A" w:rsidRDefault="00850829" w:rsidP="000C16C4">
      <w:pPr>
        <w:jc w:val="both"/>
      </w:pPr>
      <w:r w:rsidRPr="002E156A">
        <w:t>1.5.  Обязанности по организации проведения предварительных и периодических осмотров работников возлагаются на работодателя.</w:t>
      </w:r>
    </w:p>
    <w:p w:rsidR="00850829" w:rsidRPr="002E156A" w:rsidRDefault="00850829" w:rsidP="000C16C4">
      <w:pPr>
        <w:jc w:val="both"/>
      </w:pPr>
      <w:r w:rsidRPr="002E156A">
        <w:t>1.6.  Ответственность за качество проведения предварительных и периодических осмотров работников возлагается на медицинскую организацию.</w:t>
      </w: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r w:rsidRPr="002E156A">
        <w:t>II. ПОРЯДОК ПРОВЕДЕНИЯ ПРЕДВАРИТЕЛЬНЫХ ОСМОТРОВ</w:t>
      </w:r>
    </w:p>
    <w:p w:rsidR="00850829" w:rsidRPr="002E156A" w:rsidRDefault="00850829" w:rsidP="000C16C4">
      <w:pPr>
        <w:jc w:val="both"/>
      </w:pPr>
    </w:p>
    <w:p w:rsidR="00850829" w:rsidRPr="002E156A" w:rsidRDefault="00850829" w:rsidP="000C16C4">
      <w:pPr>
        <w:jc w:val="both"/>
      </w:pPr>
      <w:r w:rsidRPr="002E156A">
        <w:t xml:space="preserve">2.1.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 </w:t>
      </w:r>
    </w:p>
    <w:p w:rsidR="00850829" w:rsidRPr="002E156A" w:rsidRDefault="00850829" w:rsidP="000C16C4">
      <w:pPr>
        <w:jc w:val="both"/>
      </w:pPr>
      <w:r w:rsidRPr="002E156A">
        <w:t xml:space="preserve">Направление заполняется на основании утвержденного работодателем списка контингентов и в нем указывается: </w:t>
      </w:r>
    </w:p>
    <w:p w:rsidR="00850829" w:rsidRPr="002E156A" w:rsidRDefault="00850829" w:rsidP="000C16C4">
      <w:pPr>
        <w:jc w:val="both"/>
      </w:pPr>
      <w:r w:rsidRPr="002E156A">
        <w:t>наименование работодателя;</w:t>
      </w:r>
    </w:p>
    <w:p w:rsidR="00850829" w:rsidRPr="002E156A" w:rsidRDefault="00850829" w:rsidP="000C16C4">
      <w:pPr>
        <w:jc w:val="both"/>
      </w:pPr>
      <w:r w:rsidRPr="002E156A">
        <w:t>форма собственности и вид экономической деятельности работодателя по ОКВЭД;</w:t>
      </w:r>
    </w:p>
    <w:p w:rsidR="00850829" w:rsidRPr="002E156A" w:rsidRDefault="00850829" w:rsidP="000C16C4">
      <w:pPr>
        <w:jc w:val="both"/>
      </w:pPr>
      <w:r w:rsidRPr="002E156A">
        <w:t>наименование медицинской организации, фактический адрес ее местонахождения и код по ОГРН;</w:t>
      </w:r>
    </w:p>
    <w:p w:rsidR="00850829" w:rsidRPr="002E156A" w:rsidRDefault="00850829" w:rsidP="000C16C4">
      <w:pPr>
        <w:jc w:val="both"/>
      </w:pPr>
      <w:r w:rsidRPr="002E156A">
        <w:t>вид медицинского осмотра (предварительный или периодический)</w:t>
      </w:r>
    </w:p>
    <w:p w:rsidR="00850829" w:rsidRPr="002E156A" w:rsidRDefault="00850829" w:rsidP="000C16C4">
      <w:pPr>
        <w:jc w:val="both"/>
      </w:pPr>
      <w:r w:rsidRPr="002E156A">
        <w:t>фамилия, имя, отчество лица, поступающего на работу (работника);</w:t>
      </w:r>
    </w:p>
    <w:p w:rsidR="00850829" w:rsidRPr="002E156A" w:rsidRDefault="00850829" w:rsidP="000C16C4">
      <w:pPr>
        <w:jc w:val="both"/>
      </w:pPr>
      <w:r w:rsidRPr="002E156A">
        <w:t>дата рождения лица, поступающего на работу (работника);</w:t>
      </w:r>
    </w:p>
    <w:p w:rsidR="00850829" w:rsidRPr="002E156A" w:rsidRDefault="00850829" w:rsidP="000C16C4">
      <w:pPr>
        <w:jc w:val="both"/>
      </w:pPr>
      <w:r w:rsidRPr="002E156A">
        <w:t>наименование структурного подразделения работодателя (при наличии), в котором будет занято лицо, поступающее на работу (занят работник);</w:t>
      </w:r>
    </w:p>
    <w:p w:rsidR="00850829" w:rsidRPr="002E156A" w:rsidRDefault="00850829" w:rsidP="000C16C4">
      <w:pPr>
        <w:jc w:val="both"/>
      </w:pPr>
      <w:r w:rsidRPr="002E156A">
        <w:t>наименование должности (профессии) или вида работы;</w:t>
      </w:r>
    </w:p>
    <w:p w:rsidR="00850829" w:rsidRPr="002E156A" w:rsidRDefault="00850829" w:rsidP="000C16C4">
      <w:pPr>
        <w:jc w:val="both"/>
      </w:pPr>
      <w:r w:rsidRPr="002E156A">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850829" w:rsidRPr="002E156A" w:rsidRDefault="00850829" w:rsidP="000C16C4">
      <w:pPr>
        <w:jc w:val="both"/>
      </w:pPr>
    </w:p>
    <w:p w:rsidR="00850829" w:rsidRPr="002E156A" w:rsidRDefault="00850829" w:rsidP="000C16C4">
      <w:pPr>
        <w:jc w:val="both"/>
      </w:pPr>
      <w:r w:rsidRPr="002E156A">
        <w:t>Направление подписывается уполномоченным представителем работодателя с указанием его должности, фамилии, инициалов.</w:t>
      </w:r>
    </w:p>
    <w:p w:rsidR="00850829" w:rsidRPr="002E156A" w:rsidRDefault="00850829" w:rsidP="000C16C4">
      <w:pPr>
        <w:jc w:val="both"/>
      </w:pPr>
      <w:r w:rsidRPr="002E156A">
        <w:t xml:space="preserve">Направление выдается лицу, поступающему на работу (работнику), под роспись. </w:t>
      </w:r>
    </w:p>
    <w:p w:rsidR="00850829" w:rsidRPr="002E156A" w:rsidRDefault="00850829" w:rsidP="000C16C4">
      <w:pPr>
        <w:jc w:val="both"/>
      </w:pPr>
      <w:r w:rsidRPr="002E156A">
        <w:t>Работодатель (его представитель) обязан организовать учет выданных направлений.</w:t>
      </w:r>
    </w:p>
    <w:p w:rsidR="00850829" w:rsidRPr="002E156A" w:rsidRDefault="00850829" w:rsidP="000C16C4">
      <w:pPr>
        <w:jc w:val="both"/>
      </w:pPr>
      <w:r w:rsidRPr="002E156A">
        <w:t>Для прохождения предварительного осмотра лицо, поступающее на работу, представляет в медицинскую организацию следующие документы:</w:t>
      </w:r>
    </w:p>
    <w:p w:rsidR="00850829" w:rsidRPr="002E156A" w:rsidRDefault="00850829" w:rsidP="000C16C4">
      <w:pPr>
        <w:jc w:val="both"/>
      </w:pPr>
      <w:r w:rsidRPr="002E156A">
        <w:t>направление;</w:t>
      </w:r>
    </w:p>
    <w:p w:rsidR="00850829" w:rsidRPr="002E156A" w:rsidRDefault="00850829" w:rsidP="000C16C4">
      <w:pPr>
        <w:jc w:val="both"/>
      </w:pPr>
      <w:r w:rsidRPr="002E156A">
        <w:t>паспорт (или другой документ установленного образца, удостоверяющий его личность);</w:t>
      </w:r>
    </w:p>
    <w:p w:rsidR="00850829" w:rsidRPr="002E156A" w:rsidRDefault="00850829" w:rsidP="000C16C4">
      <w:pPr>
        <w:jc w:val="both"/>
      </w:pPr>
      <w:r w:rsidRPr="002E156A">
        <w:t>медицинскую книжку;</w:t>
      </w:r>
    </w:p>
    <w:p w:rsidR="00850829" w:rsidRPr="002E156A" w:rsidRDefault="00850829" w:rsidP="000C16C4">
      <w:pPr>
        <w:jc w:val="both"/>
      </w:pPr>
      <w:r w:rsidRPr="002E156A">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850829" w:rsidRPr="002E156A" w:rsidRDefault="00850829" w:rsidP="000C16C4">
      <w:pPr>
        <w:jc w:val="both"/>
      </w:pPr>
      <w:r w:rsidRPr="002E156A">
        <w:t>На лицо, проходящее предварительный осмотр, в медицинской организации оформляются:</w:t>
      </w:r>
    </w:p>
    <w:p w:rsidR="00850829" w:rsidRPr="002E156A" w:rsidRDefault="00850829" w:rsidP="000C16C4">
      <w:pPr>
        <w:jc w:val="both"/>
      </w:pPr>
      <w:r w:rsidRPr="002E156A">
        <w:lastRenderedPageBreak/>
        <w:t xml:space="preserve">медицинская карта амбулаторного больного (учетная форма № 025/у-04, утвержденная приказом </w:t>
      </w:r>
      <w:proofErr w:type="spellStart"/>
      <w:r w:rsidRPr="002E156A">
        <w:t>Минздравсоцразвития</w:t>
      </w:r>
      <w:proofErr w:type="spellEnd"/>
      <w:r w:rsidRPr="002E156A">
        <w:t xml:space="preserve"> России от 22 ноября </w:t>
      </w:r>
      <w:smartTag w:uri="urn:schemas-microsoft-com:office:smarttags" w:element="metricconverter">
        <w:smartTagPr>
          <w:attr w:name="ProductID" w:val="2004 г"/>
        </w:smartTagPr>
        <w:r w:rsidRPr="002E156A">
          <w:t>2004 г</w:t>
        </w:r>
      </w:smartTag>
      <w:r w:rsidRPr="002E156A">
        <w:t>. № 255) (зарегистрировано Минюстом России 14.12.2004 г. №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850829" w:rsidRPr="002E156A" w:rsidRDefault="00850829" w:rsidP="000C16C4">
      <w:pPr>
        <w:jc w:val="both"/>
      </w:pPr>
      <w:r w:rsidRPr="002E156A">
        <w:t>Медицинская карта  хранится в установленном порядке в медицинской организации;</w:t>
      </w:r>
    </w:p>
    <w:p w:rsidR="00850829" w:rsidRPr="002E156A" w:rsidRDefault="00850829" w:rsidP="000C16C4">
      <w:pPr>
        <w:jc w:val="both"/>
      </w:pPr>
      <w:r w:rsidRPr="002E156A">
        <w:t>Медицинская книжка.</w:t>
      </w:r>
    </w:p>
    <w:p w:rsidR="00850829" w:rsidRPr="002E156A" w:rsidRDefault="00850829" w:rsidP="000C16C4">
      <w:pPr>
        <w:jc w:val="both"/>
      </w:pPr>
    </w:p>
    <w:p w:rsidR="00850829" w:rsidRPr="002E156A" w:rsidRDefault="00850829" w:rsidP="000C16C4">
      <w:pPr>
        <w:jc w:val="both"/>
      </w:pPr>
      <w:r w:rsidRPr="002E156A">
        <w:t>Организация и сроки проведения.</w:t>
      </w:r>
    </w:p>
    <w:p w:rsidR="00850829" w:rsidRPr="002E156A" w:rsidRDefault="00850829" w:rsidP="000C16C4">
      <w:pPr>
        <w:jc w:val="both"/>
      </w:pPr>
      <w:r w:rsidRPr="002E156A">
        <w:t>2.5.1. При проведении предварительных и периодических медицинских осмотров всем обследуемым в обязательном  порядке проводятся:</w:t>
      </w:r>
    </w:p>
    <w:p w:rsidR="00850829" w:rsidRPr="002E156A" w:rsidRDefault="00850829" w:rsidP="000C16C4">
      <w:pPr>
        <w:jc w:val="both"/>
      </w:pPr>
      <w:r w:rsidRPr="002E156A">
        <w:t xml:space="preserve">- </w:t>
      </w:r>
      <w:proofErr w:type="gramStart"/>
      <w:r w:rsidRPr="002E156A">
        <w:t>клинический</w:t>
      </w:r>
      <w:proofErr w:type="gramEnd"/>
      <w:r w:rsidRPr="002E156A">
        <w:t xml:space="preserve"> </w:t>
      </w:r>
      <w:proofErr w:type="spellStart"/>
      <w:r w:rsidRPr="002E156A">
        <w:t>анилиз</w:t>
      </w:r>
      <w:proofErr w:type="spellEnd"/>
      <w:r w:rsidRPr="002E156A">
        <w:t xml:space="preserve"> крови</w:t>
      </w:r>
    </w:p>
    <w:p w:rsidR="00850829" w:rsidRPr="002E156A" w:rsidRDefault="00850829" w:rsidP="000C16C4">
      <w:pPr>
        <w:jc w:val="both"/>
      </w:pPr>
      <w:r w:rsidRPr="002E156A">
        <w:t>- клинический анализ мочи</w:t>
      </w:r>
    </w:p>
    <w:p w:rsidR="00850829" w:rsidRPr="002E156A" w:rsidRDefault="00850829" w:rsidP="000C16C4">
      <w:pPr>
        <w:jc w:val="both"/>
      </w:pPr>
      <w:r w:rsidRPr="002E156A">
        <w:t>- электрокардиография</w:t>
      </w:r>
    </w:p>
    <w:p w:rsidR="00850829" w:rsidRPr="002E156A" w:rsidRDefault="00850829" w:rsidP="000C16C4">
      <w:pPr>
        <w:jc w:val="both"/>
      </w:pPr>
      <w:r w:rsidRPr="002E156A">
        <w:t xml:space="preserve">- цифровая флюорография или </w:t>
      </w:r>
      <w:proofErr w:type="spellStart"/>
      <w:r w:rsidRPr="002E156A">
        <w:t>ренгенография</w:t>
      </w:r>
      <w:proofErr w:type="spellEnd"/>
      <w:r w:rsidRPr="002E156A">
        <w:t xml:space="preserve"> легких</w:t>
      </w:r>
    </w:p>
    <w:p w:rsidR="00850829" w:rsidRPr="002E156A" w:rsidRDefault="00850829" w:rsidP="000C16C4">
      <w:pPr>
        <w:jc w:val="both"/>
      </w:pPr>
      <w:r w:rsidRPr="002E156A">
        <w:t>- биохимический скрининг крови.</w:t>
      </w:r>
    </w:p>
    <w:p w:rsidR="00850829" w:rsidRPr="002E156A" w:rsidRDefault="00850829" w:rsidP="000C16C4">
      <w:pPr>
        <w:jc w:val="both"/>
      </w:pPr>
      <w:r w:rsidRPr="002E156A">
        <w:t xml:space="preserve">Все женщины осматриваются акушером-гинекологом с проведением бактериологического и цитологического исследования не реже 1 раза в год; женщины в возрасте старше 40 лет проходят 1 раз в два года маммографию или УЗИ молочных желез. </w:t>
      </w:r>
    </w:p>
    <w:p w:rsidR="00850829" w:rsidRPr="002E156A" w:rsidRDefault="00850829" w:rsidP="000C16C4">
      <w:pPr>
        <w:jc w:val="both"/>
      </w:pPr>
      <w:r w:rsidRPr="002E156A">
        <w:t>Участие врача-терапевта,  врача-</w:t>
      </w:r>
      <w:proofErr w:type="spellStart"/>
      <w:r w:rsidRPr="002E156A">
        <w:t>психиатора</w:t>
      </w:r>
      <w:proofErr w:type="spellEnd"/>
      <w:r w:rsidRPr="002E156A">
        <w:t xml:space="preserve">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850829" w:rsidRPr="002E156A" w:rsidRDefault="00850829" w:rsidP="000C16C4">
      <w:pPr>
        <w:jc w:val="both"/>
      </w:pPr>
      <w:r w:rsidRPr="002E156A">
        <w:t>2.5.2. При прохождении предварительного и периодических медицинских осмотров  все сотрудники учреждения  2 раза в год проходят следующих специалистов:</w:t>
      </w:r>
    </w:p>
    <w:p w:rsidR="00850829" w:rsidRPr="002E156A" w:rsidRDefault="00850829" w:rsidP="000C16C4">
      <w:pPr>
        <w:jc w:val="both"/>
      </w:pPr>
      <w:r w:rsidRPr="002E156A">
        <w:t xml:space="preserve">- </w:t>
      </w:r>
      <w:proofErr w:type="spellStart"/>
      <w:r w:rsidRPr="002E156A">
        <w:t>дерматовенеролог</w:t>
      </w:r>
      <w:proofErr w:type="spellEnd"/>
      <w:r w:rsidRPr="002E156A">
        <w:t>,</w:t>
      </w:r>
    </w:p>
    <w:p w:rsidR="00850829" w:rsidRPr="002E156A" w:rsidRDefault="00850829" w:rsidP="000C16C4">
      <w:pPr>
        <w:jc w:val="both"/>
      </w:pPr>
      <w:r w:rsidRPr="002E156A">
        <w:t>- отоларинголог,</w:t>
      </w:r>
    </w:p>
    <w:p w:rsidR="00850829" w:rsidRPr="002E156A" w:rsidRDefault="00850829" w:rsidP="000C16C4">
      <w:pPr>
        <w:jc w:val="both"/>
      </w:pPr>
      <w:r w:rsidRPr="002E156A">
        <w:t>- стоматолог,</w:t>
      </w:r>
    </w:p>
    <w:p w:rsidR="00850829" w:rsidRPr="002E156A" w:rsidRDefault="00850829" w:rsidP="000C16C4">
      <w:pPr>
        <w:jc w:val="both"/>
      </w:pPr>
      <w:r w:rsidRPr="002E156A">
        <w:t>- инфекционист.</w:t>
      </w:r>
    </w:p>
    <w:p w:rsidR="00850829" w:rsidRPr="002E156A" w:rsidRDefault="00850829" w:rsidP="000C16C4">
      <w:pPr>
        <w:jc w:val="both"/>
      </w:pPr>
    </w:p>
    <w:p w:rsidR="00850829" w:rsidRPr="002E156A" w:rsidRDefault="00850829" w:rsidP="000C16C4">
      <w:pPr>
        <w:jc w:val="both"/>
      </w:pPr>
      <w:r w:rsidRPr="002E156A">
        <w:t>2.5.3. При прохождении предварительного и периодических медицинских осмотров  для всех сотрудников учреждения  1 раз в год проводятся лабораторные и функциональные исследования:</w:t>
      </w:r>
    </w:p>
    <w:p w:rsidR="00850829" w:rsidRPr="002E156A" w:rsidRDefault="00850829" w:rsidP="000C16C4">
      <w:pPr>
        <w:jc w:val="both"/>
      </w:pPr>
      <w:r w:rsidRPr="002E156A">
        <w:t>- рентгенография грудной клетки</w:t>
      </w:r>
    </w:p>
    <w:p w:rsidR="00850829" w:rsidRPr="002E156A" w:rsidRDefault="00850829" w:rsidP="000C16C4">
      <w:pPr>
        <w:jc w:val="both"/>
      </w:pPr>
      <w:r w:rsidRPr="002E156A">
        <w:t xml:space="preserve">- исследование крови на сифилис </w:t>
      </w:r>
    </w:p>
    <w:p w:rsidR="00850829" w:rsidRPr="002E156A" w:rsidRDefault="00850829" w:rsidP="000C16C4">
      <w:pPr>
        <w:jc w:val="both"/>
      </w:pPr>
      <w:r w:rsidRPr="002E156A">
        <w:t xml:space="preserve">-  мазки на гонорею </w:t>
      </w:r>
    </w:p>
    <w:p w:rsidR="00850829" w:rsidRPr="002E156A" w:rsidRDefault="00850829" w:rsidP="000C16C4">
      <w:pPr>
        <w:jc w:val="both"/>
      </w:pPr>
      <w:r w:rsidRPr="002E156A">
        <w:t xml:space="preserve">2.5.4. 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2E156A">
        <w:t>эпидпоказаниям</w:t>
      </w:r>
      <w:proofErr w:type="spellEnd"/>
      <w:r w:rsidRPr="002E156A">
        <w:t>.</w:t>
      </w:r>
    </w:p>
    <w:p w:rsidR="00850829" w:rsidRPr="002E156A" w:rsidRDefault="00850829" w:rsidP="000C16C4">
      <w:pPr>
        <w:jc w:val="both"/>
      </w:pPr>
      <w:r w:rsidRPr="002E156A">
        <w:t xml:space="preserve">2.5.5.Исследования на гельминтозы проводятся при поступлении на работу и в дальнейшем – не реже 1 раза в год либо по </w:t>
      </w:r>
      <w:proofErr w:type="spellStart"/>
      <w:r w:rsidRPr="002E156A">
        <w:t>эпидпоказаниям</w:t>
      </w:r>
      <w:proofErr w:type="spellEnd"/>
      <w:r w:rsidRPr="002E156A">
        <w:t>.</w:t>
      </w:r>
    </w:p>
    <w:p w:rsidR="00850829" w:rsidRPr="002E156A" w:rsidRDefault="00850829" w:rsidP="000C16C4">
      <w:pPr>
        <w:jc w:val="both"/>
      </w:pPr>
      <w:r w:rsidRPr="002E156A">
        <w:t>2.5.6. Сотрудники,  не прошедшие предварительные и периодические медицинские осмотры и (или)  имеющие следующие медицинские противопоказания,  к работе не допускаются.</w:t>
      </w:r>
    </w:p>
    <w:p w:rsidR="00850829" w:rsidRPr="002E156A" w:rsidRDefault="00850829" w:rsidP="000C16C4">
      <w:pPr>
        <w:jc w:val="both"/>
      </w:pPr>
      <w:r w:rsidRPr="002E156A">
        <w:t xml:space="preserve">2.6. </w:t>
      </w:r>
      <w:proofErr w:type="gramStart"/>
      <w:r w:rsidRPr="002E156A">
        <w:t xml:space="preserve">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(приложение № 1 к приказу (далее - Перечень факторов) и Перечнем работ, при выполнении </w:t>
      </w:r>
      <w:r w:rsidRPr="002E156A">
        <w:lastRenderedPageBreak/>
        <w:t>которых проводятся обязательные предварительные и периодические</w:t>
      </w:r>
      <w:proofErr w:type="gramEnd"/>
      <w:r w:rsidRPr="002E156A">
        <w:t xml:space="preserve"> медицинские осмотры (обследования) работников (приложение № 2 к приказу)  (далее - Перечень работ).</w:t>
      </w:r>
    </w:p>
    <w:p w:rsidR="00850829" w:rsidRPr="002E156A" w:rsidRDefault="00850829" w:rsidP="000C16C4">
      <w:pPr>
        <w:jc w:val="both"/>
      </w:pPr>
      <w:r w:rsidRPr="002E156A">
        <w:t>2.7. По окончании прохождения лицом, поступающим на работу, предварительного осмотра медицинской организацией оформляются заключения врачей по результатам предварительного (периодического) медицинского осмотра в медицинской книжке.</w:t>
      </w: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DF08C5" w:rsidRPr="002E156A" w:rsidRDefault="00DF08C5" w:rsidP="000C16C4">
      <w:pPr>
        <w:jc w:val="both"/>
      </w:pPr>
    </w:p>
    <w:p w:rsidR="00DC522C" w:rsidRPr="002E156A" w:rsidRDefault="00DC522C"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0C16C4" w:rsidRDefault="000C16C4" w:rsidP="000C16C4">
      <w:pPr>
        <w:jc w:val="both"/>
      </w:pPr>
    </w:p>
    <w:p w:rsidR="006A5EF8" w:rsidRDefault="006A5EF8" w:rsidP="000C16C4">
      <w:pPr>
        <w:jc w:val="both"/>
      </w:pPr>
    </w:p>
    <w:p w:rsidR="006A5EF8" w:rsidRDefault="006A5EF8" w:rsidP="000C16C4">
      <w:pPr>
        <w:jc w:val="both"/>
      </w:pPr>
    </w:p>
    <w:p w:rsidR="006A5EF8" w:rsidRDefault="006A5EF8" w:rsidP="000C16C4">
      <w:pPr>
        <w:jc w:val="both"/>
      </w:pPr>
    </w:p>
    <w:p w:rsidR="006A5EF8" w:rsidRDefault="006A5EF8" w:rsidP="000C16C4">
      <w:pPr>
        <w:jc w:val="both"/>
      </w:pPr>
    </w:p>
    <w:p w:rsidR="00850829" w:rsidRPr="002E156A" w:rsidRDefault="00850829" w:rsidP="000C16C4">
      <w:pPr>
        <w:jc w:val="both"/>
      </w:pPr>
      <w:r w:rsidRPr="002E156A">
        <w:lastRenderedPageBreak/>
        <w:t>Выписка из протокола №1 отчетно-выборного профсоюзного собрания</w:t>
      </w:r>
    </w:p>
    <w:p w:rsidR="00850829" w:rsidRPr="002E156A" w:rsidRDefault="00850829" w:rsidP="000C16C4">
      <w:pPr>
        <w:jc w:val="both"/>
      </w:pPr>
    </w:p>
    <w:p w:rsidR="00850829" w:rsidRPr="002E156A" w:rsidRDefault="00B62287" w:rsidP="000C16C4">
      <w:pPr>
        <w:jc w:val="both"/>
      </w:pPr>
      <w:r w:rsidRPr="002E156A">
        <w:t xml:space="preserve">с. Кырен   </w:t>
      </w:r>
      <w:r w:rsidR="006A5EF8">
        <w:t>16</w:t>
      </w:r>
      <w:r w:rsidR="00850829" w:rsidRPr="002E156A">
        <w:t>.</w:t>
      </w:r>
      <w:r w:rsidRPr="002E156A">
        <w:t>0</w:t>
      </w:r>
      <w:r w:rsidR="006A5EF8">
        <w:t>1</w:t>
      </w:r>
      <w:r w:rsidR="00850829" w:rsidRPr="002E156A">
        <w:t>.20</w:t>
      </w:r>
      <w:r w:rsidRPr="002E156A">
        <w:t>1</w:t>
      </w:r>
      <w:r w:rsidR="006A5EF8">
        <w:t>9</w:t>
      </w:r>
      <w:r w:rsidR="00850829" w:rsidRPr="002E156A">
        <w:t xml:space="preserve"> г.</w:t>
      </w:r>
      <w:r w:rsidRPr="002E156A">
        <w:t xml:space="preserve">  </w:t>
      </w:r>
    </w:p>
    <w:p w:rsidR="00850829" w:rsidRPr="002E156A" w:rsidRDefault="00850829" w:rsidP="000C16C4">
      <w:pPr>
        <w:jc w:val="both"/>
      </w:pPr>
      <w:r w:rsidRPr="002E156A">
        <w:t xml:space="preserve">                                                          </w:t>
      </w:r>
    </w:p>
    <w:p w:rsidR="00850829" w:rsidRPr="002E156A" w:rsidRDefault="00850829" w:rsidP="000C16C4">
      <w:pPr>
        <w:jc w:val="both"/>
      </w:pPr>
    </w:p>
    <w:p w:rsidR="00850829" w:rsidRPr="002E156A" w:rsidRDefault="00850829" w:rsidP="000C16C4">
      <w:pPr>
        <w:jc w:val="both"/>
      </w:pPr>
      <w:r w:rsidRPr="002E156A">
        <w:t>Состоят на  учете в профсоюзной организации __</w:t>
      </w:r>
      <w:r w:rsidR="00B62287" w:rsidRPr="002E156A">
        <w:t>78</w:t>
      </w:r>
      <w:r w:rsidRPr="002E156A">
        <w:t>_</w:t>
      </w:r>
    </w:p>
    <w:p w:rsidR="00850829" w:rsidRPr="002E156A" w:rsidRDefault="00850829" w:rsidP="000C16C4">
      <w:pPr>
        <w:jc w:val="both"/>
      </w:pPr>
      <w:r w:rsidRPr="002E156A">
        <w:t>Присутствуют на работе в день выборов __</w:t>
      </w:r>
      <w:r w:rsidR="00B62287" w:rsidRPr="002E156A">
        <w:t>62</w:t>
      </w:r>
      <w:r w:rsidRPr="002E156A">
        <w:t>__ членов профсоюза</w:t>
      </w:r>
    </w:p>
    <w:p w:rsidR="00850829" w:rsidRPr="002E156A" w:rsidRDefault="00850829" w:rsidP="000C16C4">
      <w:pPr>
        <w:jc w:val="both"/>
      </w:pPr>
      <w:r w:rsidRPr="002E156A">
        <w:t>Присутствуют на отчетно-выборном собрании _</w:t>
      </w:r>
      <w:r w:rsidR="00B62287" w:rsidRPr="002E156A">
        <w:t>62</w:t>
      </w:r>
      <w:r w:rsidRPr="002E156A">
        <w:t>_ членов профсоюза</w:t>
      </w:r>
    </w:p>
    <w:p w:rsidR="00850829" w:rsidRPr="002E156A" w:rsidRDefault="00850829" w:rsidP="000C16C4">
      <w:pPr>
        <w:jc w:val="both"/>
      </w:pPr>
      <w:r w:rsidRPr="002E156A">
        <w:t>Отсутствует по уважительной причине __</w:t>
      </w:r>
      <w:r w:rsidR="00B62287" w:rsidRPr="002E156A">
        <w:t>16</w:t>
      </w:r>
      <w:r w:rsidRPr="002E156A">
        <w:t>__ член профсоюза</w:t>
      </w:r>
    </w:p>
    <w:p w:rsidR="00850829" w:rsidRPr="002E156A" w:rsidRDefault="00850829" w:rsidP="000C16C4">
      <w:pPr>
        <w:jc w:val="both"/>
      </w:pPr>
    </w:p>
    <w:p w:rsidR="00850829" w:rsidRPr="002E156A" w:rsidRDefault="00850829" w:rsidP="000C16C4">
      <w:pPr>
        <w:jc w:val="both"/>
      </w:pPr>
      <w:r w:rsidRPr="002E156A">
        <w:t xml:space="preserve">Председатель собрания: </w:t>
      </w:r>
      <w:proofErr w:type="spellStart"/>
      <w:r w:rsidR="00B62287" w:rsidRPr="002E156A">
        <w:t>Бальчугова</w:t>
      </w:r>
      <w:proofErr w:type="spellEnd"/>
      <w:r w:rsidR="00B62287" w:rsidRPr="002E156A">
        <w:t xml:space="preserve"> Н.Б</w:t>
      </w:r>
      <w:r w:rsidRPr="002E156A">
        <w:t xml:space="preserve">. - учитель </w:t>
      </w:r>
      <w:r w:rsidR="00B62287" w:rsidRPr="002E156A">
        <w:t>математики,</w:t>
      </w:r>
      <w:r w:rsidRPr="002E156A">
        <w:t xml:space="preserve">  председатель ПК</w:t>
      </w:r>
    </w:p>
    <w:p w:rsidR="00850829" w:rsidRPr="002E156A" w:rsidRDefault="00850829" w:rsidP="000C16C4">
      <w:pPr>
        <w:jc w:val="both"/>
      </w:pPr>
      <w:r w:rsidRPr="002E156A">
        <w:t xml:space="preserve">Секретарь собрания: </w:t>
      </w:r>
      <w:r w:rsidR="00B62287" w:rsidRPr="002E156A">
        <w:t>Сажина Е.В</w:t>
      </w:r>
      <w:r w:rsidRPr="002E156A">
        <w:t xml:space="preserve">. </w:t>
      </w:r>
      <w:r w:rsidR="00B62287" w:rsidRPr="002E156A">
        <w:t>–</w:t>
      </w:r>
      <w:r w:rsidRPr="002E156A">
        <w:t xml:space="preserve"> </w:t>
      </w:r>
      <w:r w:rsidR="00B62287" w:rsidRPr="002E156A">
        <w:t>учитель английского языка</w:t>
      </w:r>
    </w:p>
    <w:p w:rsidR="00850829" w:rsidRPr="002E156A" w:rsidRDefault="00850829" w:rsidP="000C16C4">
      <w:pPr>
        <w:jc w:val="both"/>
      </w:pPr>
    </w:p>
    <w:p w:rsidR="00850829" w:rsidRPr="002E156A" w:rsidRDefault="00850829" w:rsidP="000C16C4">
      <w:pPr>
        <w:jc w:val="both"/>
      </w:pPr>
      <w:r w:rsidRPr="002E156A">
        <w:t>Повестка дня:</w:t>
      </w:r>
    </w:p>
    <w:p w:rsidR="00850829" w:rsidRPr="002E156A" w:rsidRDefault="00850829" w:rsidP="000C16C4">
      <w:pPr>
        <w:jc w:val="both"/>
      </w:pPr>
      <w:r w:rsidRPr="002E156A">
        <w:t>1. Отчет о работе профсоюзного комитета за период с 01.09.201</w:t>
      </w:r>
      <w:r w:rsidR="00B62287" w:rsidRPr="002E156A">
        <w:t>3года по 20.10.2014</w:t>
      </w:r>
      <w:r w:rsidRPr="002E156A">
        <w:t xml:space="preserve"> года</w:t>
      </w:r>
    </w:p>
    <w:p w:rsidR="00850829" w:rsidRPr="002E156A" w:rsidRDefault="00850829" w:rsidP="000C16C4">
      <w:pPr>
        <w:jc w:val="both"/>
      </w:pPr>
      <w:r w:rsidRPr="002E156A">
        <w:t>2. Выборы председателя первичной профсоюзной организации.</w:t>
      </w:r>
    </w:p>
    <w:p w:rsidR="00850829" w:rsidRPr="002E156A" w:rsidRDefault="00850829" w:rsidP="000C16C4">
      <w:pPr>
        <w:jc w:val="both"/>
      </w:pPr>
      <w:r w:rsidRPr="002E156A">
        <w:t>3. Выборы профсоюзного комитета.</w:t>
      </w:r>
    </w:p>
    <w:p w:rsidR="00850829" w:rsidRPr="002E156A" w:rsidRDefault="00850829" w:rsidP="000C16C4">
      <w:pPr>
        <w:jc w:val="both"/>
      </w:pPr>
      <w:r w:rsidRPr="002E156A">
        <w:t>4. Выборы уполномоченного по охране труда от профсоюза</w:t>
      </w:r>
      <w:proofErr w:type="gramStart"/>
      <w:r w:rsidRPr="002E156A">
        <w:t>..</w:t>
      </w:r>
      <w:proofErr w:type="gramEnd"/>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r w:rsidRPr="002E156A">
        <w:t xml:space="preserve">2. СЛУШАЛИ: </w:t>
      </w:r>
      <w:proofErr w:type="spellStart"/>
      <w:r w:rsidR="00B62287" w:rsidRPr="002E156A">
        <w:t>Бальчугову</w:t>
      </w:r>
      <w:proofErr w:type="spellEnd"/>
      <w:r w:rsidR="00B62287" w:rsidRPr="002E156A">
        <w:t xml:space="preserve"> Н.Б.</w:t>
      </w:r>
      <w:r w:rsidRPr="002E156A">
        <w:t xml:space="preserve"> - о выборах председателя первичной профсоюзной организации. </w:t>
      </w:r>
    </w:p>
    <w:p w:rsidR="00850829" w:rsidRPr="002E156A" w:rsidRDefault="00850829" w:rsidP="000C16C4">
      <w:pPr>
        <w:jc w:val="both"/>
      </w:pPr>
      <w:r w:rsidRPr="002E156A">
        <w:t>Вносятся кандидатуры:</w:t>
      </w:r>
    </w:p>
    <w:p w:rsidR="00850829" w:rsidRPr="002E156A" w:rsidRDefault="00B62287" w:rsidP="000C16C4">
      <w:pPr>
        <w:jc w:val="both"/>
      </w:pPr>
      <w:proofErr w:type="spellStart"/>
      <w:r w:rsidRPr="002E156A">
        <w:t>Тоглохинова</w:t>
      </w:r>
      <w:proofErr w:type="spellEnd"/>
      <w:r w:rsidRPr="002E156A">
        <w:t xml:space="preserve"> Н.Б. – от МО учителей русского языка и литературы</w:t>
      </w:r>
    </w:p>
    <w:p w:rsidR="00B62287" w:rsidRPr="002E156A" w:rsidRDefault="00B62287" w:rsidP="000C16C4">
      <w:pPr>
        <w:jc w:val="both"/>
      </w:pPr>
      <w:proofErr w:type="spellStart"/>
      <w:r w:rsidRPr="002E156A">
        <w:t>Бальчугова</w:t>
      </w:r>
      <w:proofErr w:type="spellEnd"/>
      <w:r w:rsidRPr="002E156A">
        <w:t xml:space="preserve"> Н.Б. – от МО  учителей математики</w:t>
      </w:r>
    </w:p>
    <w:p w:rsidR="00B62287" w:rsidRPr="002E156A" w:rsidRDefault="00B62287" w:rsidP="000C16C4">
      <w:pPr>
        <w:jc w:val="both"/>
      </w:pPr>
      <w:r w:rsidRPr="002E156A">
        <w:t>Сажина Е.</w:t>
      </w:r>
      <w:proofErr w:type="gramStart"/>
      <w:r w:rsidRPr="002E156A">
        <w:t>В</w:t>
      </w:r>
      <w:proofErr w:type="gramEnd"/>
      <w:r w:rsidRPr="002E156A">
        <w:t xml:space="preserve">  - </w:t>
      </w:r>
      <w:proofErr w:type="gramStart"/>
      <w:r w:rsidRPr="002E156A">
        <w:t>от</w:t>
      </w:r>
      <w:proofErr w:type="gramEnd"/>
      <w:r w:rsidRPr="002E156A">
        <w:t xml:space="preserve"> МО учителей английского языка</w:t>
      </w:r>
    </w:p>
    <w:p w:rsidR="00B62287" w:rsidRPr="002E156A" w:rsidRDefault="00B62287" w:rsidP="000C16C4">
      <w:pPr>
        <w:jc w:val="both"/>
      </w:pPr>
      <w:proofErr w:type="spellStart"/>
      <w:r w:rsidRPr="002E156A">
        <w:t>Бильгаева</w:t>
      </w:r>
      <w:proofErr w:type="spellEnd"/>
      <w:r w:rsidRPr="002E156A">
        <w:t xml:space="preserve"> В.А – от учителей начальных классов</w:t>
      </w:r>
    </w:p>
    <w:p w:rsidR="00B62287" w:rsidRPr="002E156A" w:rsidRDefault="00B62287" w:rsidP="000C16C4">
      <w:pPr>
        <w:jc w:val="both"/>
      </w:pPr>
      <w:proofErr w:type="spellStart"/>
      <w:r w:rsidRPr="002E156A">
        <w:t>Аюшеев</w:t>
      </w:r>
      <w:proofErr w:type="spellEnd"/>
      <w:r w:rsidRPr="002E156A">
        <w:t xml:space="preserve"> Л.А – от учителей физкультуры</w:t>
      </w:r>
    </w:p>
    <w:p w:rsidR="00B62287" w:rsidRPr="002E156A" w:rsidRDefault="00B62287" w:rsidP="000C16C4">
      <w:pPr>
        <w:jc w:val="both"/>
      </w:pPr>
      <w:r w:rsidRPr="002E156A">
        <w:t xml:space="preserve">Бочко В.А.- от </w:t>
      </w:r>
      <w:proofErr w:type="spellStart"/>
      <w:r w:rsidRPr="002E156A">
        <w:t>техработников</w:t>
      </w:r>
      <w:proofErr w:type="spellEnd"/>
    </w:p>
    <w:p w:rsidR="00B62287" w:rsidRPr="002E156A" w:rsidRDefault="00B62287" w:rsidP="000C16C4">
      <w:pPr>
        <w:jc w:val="both"/>
      </w:pPr>
      <w:proofErr w:type="spellStart"/>
      <w:r w:rsidRPr="002E156A">
        <w:t>Убушеева</w:t>
      </w:r>
      <w:proofErr w:type="spellEnd"/>
      <w:r w:rsidRPr="002E156A">
        <w:t xml:space="preserve"> В.Б. – библиотекарь</w:t>
      </w:r>
    </w:p>
    <w:p w:rsidR="00850829" w:rsidRPr="002E156A" w:rsidRDefault="00850829" w:rsidP="000C16C4">
      <w:pPr>
        <w:jc w:val="both"/>
      </w:pPr>
      <w:r w:rsidRPr="002E156A">
        <w:t>Открытое голосование.</w:t>
      </w:r>
    </w:p>
    <w:p w:rsidR="00B62287" w:rsidRPr="002E156A" w:rsidRDefault="00B62287" w:rsidP="000C16C4">
      <w:pPr>
        <w:jc w:val="both"/>
      </w:pPr>
      <w:r w:rsidRPr="002E156A">
        <w:t>За предложенные кандидатуры: за – 60</w:t>
      </w:r>
      <w:r w:rsidR="002E156A" w:rsidRPr="002E156A">
        <w:t>; п</w:t>
      </w:r>
      <w:r w:rsidRPr="002E156A">
        <w:t>ротив</w:t>
      </w:r>
      <w:proofErr w:type="gramStart"/>
      <w:r w:rsidRPr="002E156A">
        <w:t xml:space="preserve"> - -</w:t>
      </w:r>
      <w:r w:rsidR="002E156A" w:rsidRPr="002E156A">
        <w:t xml:space="preserve">; </w:t>
      </w:r>
      <w:proofErr w:type="gramEnd"/>
      <w:r w:rsidR="002E156A" w:rsidRPr="002E156A">
        <w:t>в</w:t>
      </w:r>
      <w:r w:rsidRPr="002E156A">
        <w:t xml:space="preserve">оздержалось </w:t>
      </w:r>
      <w:r w:rsidR="002E156A" w:rsidRPr="002E156A">
        <w:t>–</w:t>
      </w:r>
      <w:r w:rsidRPr="002E156A">
        <w:t xml:space="preserve"> 2</w:t>
      </w:r>
    </w:p>
    <w:p w:rsidR="002E156A" w:rsidRPr="002E156A" w:rsidRDefault="002E156A" w:rsidP="000C16C4">
      <w:pPr>
        <w:jc w:val="both"/>
      </w:pPr>
      <w:r w:rsidRPr="002E156A">
        <w:t xml:space="preserve">Из числа предложенных кандидатур председателем ПК школы </w:t>
      </w:r>
      <w:proofErr w:type="gramStart"/>
      <w:r w:rsidRPr="002E156A">
        <w:t>избрана</w:t>
      </w:r>
      <w:proofErr w:type="gramEnd"/>
      <w:r w:rsidRPr="002E156A">
        <w:t xml:space="preserve"> </w:t>
      </w:r>
      <w:proofErr w:type="spellStart"/>
      <w:r w:rsidRPr="002E156A">
        <w:t>Тоглохинова</w:t>
      </w:r>
      <w:proofErr w:type="spellEnd"/>
      <w:r w:rsidRPr="002E156A">
        <w:t xml:space="preserve"> Н.Б.</w:t>
      </w:r>
    </w:p>
    <w:p w:rsidR="000C16C4" w:rsidRDefault="00850829" w:rsidP="000C16C4">
      <w:pPr>
        <w:jc w:val="both"/>
      </w:pPr>
      <w:r w:rsidRPr="002E156A">
        <w:t xml:space="preserve">        </w:t>
      </w:r>
    </w:p>
    <w:p w:rsidR="00850829" w:rsidRPr="002E156A" w:rsidRDefault="00850829" w:rsidP="000C16C4">
      <w:pPr>
        <w:jc w:val="right"/>
      </w:pPr>
      <w:r w:rsidRPr="002E156A">
        <w:t xml:space="preserve"> Председатель собрания:          _________  </w:t>
      </w:r>
      <w:proofErr w:type="spellStart"/>
      <w:r w:rsidR="00B62287" w:rsidRPr="002E156A">
        <w:t>Бальчугова</w:t>
      </w:r>
      <w:proofErr w:type="spellEnd"/>
      <w:r w:rsidR="00B62287" w:rsidRPr="002E156A">
        <w:t xml:space="preserve"> Н.Б.</w:t>
      </w:r>
    </w:p>
    <w:p w:rsidR="00850829" w:rsidRPr="002E156A" w:rsidRDefault="00850829" w:rsidP="000C16C4">
      <w:pPr>
        <w:jc w:val="right"/>
      </w:pPr>
      <w:r w:rsidRPr="002E156A">
        <w:t xml:space="preserve">         Секретарь:                                 _________  </w:t>
      </w:r>
      <w:r w:rsidR="00B62287" w:rsidRPr="002E156A">
        <w:t>Сажина Е.В</w:t>
      </w:r>
      <w:r w:rsidRPr="002E156A">
        <w:t>.</w:t>
      </w:r>
    </w:p>
    <w:p w:rsidR="00850829" w:rsidRPr="002E156A" w:rsidRDefault="00850829" w:rsidP="000C16C4">
      <w:pPr>
        <w:jc w:val="both"/>
      </w:pPr>
    </w:p>
    <w:p w:rsidR="000C16C4" w:rsidRDefault="000C16C4" w:rsidP="000C16C4">
      <w:pPr>
        <w:jc w:val="both"/>
      </w:pPr>
      <w:bookmarkStart w:id="9" w:name="_Toc347262817"/>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0C16C4" w:rsidRDefault="000C16C4" w:rsidP="000C16C4">
      <w:pPr>
        <w:jc w:val="both"/>
      </w:pPr>
    </w:p>
    <w:p w:rsidR="005B07ED" w:rsidRDefault="00850829" w:rsidP="005B07ED">
      <w:pPr>
        <w:jc w:val="center"/>
      </w:pPr>
      <w:r w:rsidRPr="002E156A">
        <w:lastRenderedPageBreak/>
        <w:t xml:space="preserve">Протокол </w:t>
      </w:r>
      <w:r w:rsidR="005B07ED">
        <w:t>№ 2</w:t>
      </w:r>
    </w:p>
    <w:p w:rsidR="00850829" w:rsidRPr="002E156A" w:rsidRDefault="00850829" w:rsidP="005B07ED">
      <w:pPr>
        <w:jc w:val="center"/>
      </w:pPr>
      <w:r w:rsidRPr="002E156A">
        <w:t>собрания трудового коллектива по принятию Коллективного Договора между Администрацией и трудовым коллективом</w:t>
      </w:r>
      <w:bookmarkEnd w:id="9"/>
    </w:p>
    <w:p w:rsidR="00850829" w:rsidRPr="002E156A" w:rsidRDefault="00850829" w:rsidP="000C16C4">
      <w:pPr>
        <w:jc w:val="both"/>
      </w:pPr>
    </w:p>
    <w:p w:rsidR="00850829" w:rsidRPr="002E156A" w:rsidRDefault="002E156A" w:rsidP="000C16C4">
      <w:pPr>
        <w:jc w:val="both"/>
      </w:pPr>
      <w:r w:rsidRPr="002E156A">
        <w:t>с. Кырен                                                                                                        18.</w:t>
      </w:r>
      <w:r w:rsidR="006A5EF8">
        <w:t>0</w:t>
      </w:r>
      <w:r w:rsidRPr="002E156A">
        <w:t>1.201</w:t>
      </w:r>
      <w:r w:rsidR="006A5EF8">
        <w:t>9</w:t>
      </w:r>
      <w:r w:rsidR="00850829" w:rsidRPr="002E156A">
        <w:t xml:space="preserve"> г.</w:t>
      </w:r>
    </w:p>
    <w:p w:rsidR="00850829" w:rsidRPr="002E156A" w:rsidRDefault="00850829" w:rsidP="000C16C4">
      <w:pPr>
        <w:jc w:val="both"/>
      </w:pPr>
    </w:p>
    <w:p w:rsidR="00850829" w:rsidRPr="002E156A" w:rsidRDefault="00850829" w:rsidP="000C16C4">
      <w:pPr>
        <w:jc w:val="both"/>
      </w:pPr>
      <w:r w:rsidRPr="002E156A">
        <w:t>Состоят на учете в профсоюзной организации __</w:t>
      </w:r>
      <w:r w:rsidR="002E156A" w:rsidRPr="002E156A">
        <w:t>78</w:t>
      </w:r>
      <w:r w:rsidRPr="002E156A">
        <w:t xml:space="preserve"> </w:t>
      </w:r>
    </w:p>
    <w:p w:rsidR="00850829" w:rsidRPr="002E156A" w:rsidRDefault="00850829" w:rsidP="000C16C4">
      <w:pPr>
        <w:jc w:val="both"/>
      </w:pPr>
      <w:r w:rsidRPr="002E156A">
        <w:t>Присутствуют на собрании _</w:t>
      </w:r>
      <w:r w:rsidR="002E156A" w:rsidRPr="002E156A">
        <w:t>72</w:t>
      </w:r>
      <w:r w:rsidRPr="002E156A">
        <w:t xml:space="preserve"> </w:t>
      </w:r>
    </w:p>
    <w:p w:rsidR="00850829" w:rsidRPr="002E156A" w:rsidRDefault="00850829" w:rsidP="000C16C4">
      <w:pPr>
        <w:jc w:val="both"/>
      </w:pPr>
      <w:r w:rsidRPr="002E156A">
        <w:t>Отсутствуют по уважительной причине _</w:t>
      </w:r>
      <w:r w:rsidR="002E156A" w:rsidRPr="002E156A">
        <w:t>5</w:t>
      </w:r>
    </w:p>
    <w:p w:rsidR="00850829" w:rsidRPr="002E156A" w:rsidRDefault="00850829" w:rsidP="000C16C4">
      <w:pPr>
        <w:jc w:val="both"/>
      </w:pPr>
      <w:r w:rsidRPr="002E156A">
        <w:t xml:space="preserve">Председатель собрания: </w:t>
      </w:r>
      <w:r w:rsidR="006A5EF8">
        <w:t>Махаева Д.Г</w:t>
      </w:r>
      <w:r w:rsidRPr="002E156A">
        <w:t>. - председатель ПК</w:t>
      </w:r>
    </w:p>
    <w:p w:rsidR="00850829" w:rsidRPr="002E156A" w:rsidRDefault="00850829" w:rsidP="000C16C4">
      <w:pPr>
        <w:jc w:val="both"/>
      </w:pPr>
      <w:r w:rsidRPr="002E156A">
        <w:t xml:space="preserve">Секретарь: </w:t>
      </w:r>
      <w:r w:rsidR="002E156A" w:rsidRPr="002E156A">
        <w:t>Сажина Е.В</w:t>
      </w:r>
      <w:r w:rsidRPr="002E156A">
        <w:t>.</w:t>
      </w:r>
    </w:p>
    <w:p w:rsidR="00850829" w:rsidRPr="002E156A" w:rsidRDefault="00850829" w:rsidP="000C16C4">
      <w:pPr>
        <w:jc w:val="both"/>
      </w:pPr>
    </w:p>
    <w:p w:rsidR="00850829" w:rsidRPr="002E156A" w:rsidRDefault="00850829" w:rsidP="000C16C4">
      <w:pPr>
        <w:jc w:val="both"/>
      </w:pPr>
      <w:r w:rsidRPr="002E156A">
        <w:t>Повестка дня:</w:t>
      </w:r>
    </w:p>
    <w:p w:rsidR="00850829" w:rsidRPr="002E156A" w:rsidRDefault="00850829" w:rsidP="000C16C4">
      <w:pPr>
        <w:jc w:val="both"/>
      </w:pPr>
      <w:r w:rsidRPr="002E156A">
        <w:t xml:space="preserve">1. Выступление председателя Профкома </w:t>
      </w:r>
      <w:proofErr w:type="spellStart"/>
      <w:r w:rsidR="002E156A" w:rsidRPr="002E156A">
        <w:t>Тоглохиновой</w:t>
      </w:r>
      <w:proofErr w:type="spellEnd"/>
      <w:r w:rsidR="002E156A" w:rsidRPr="002E156A">
        <w:t xml:space="preserve"> Н.Б</w:t>
      </w:r>
      <w:r w:rsidRPr="002E156A">
        <w:t>. с оглашением текста      предлагаемого к принятию проекта Коллективного Договора и Правил внутреннего трудового распорядка.</w:t>
      </w:r>
    </w:p>
    <w:p w:rsidR="00850829" w:rsidRPr="002E156A" w:rsidRDefault="00850829" w:rsidP="000C16C4">
      <w:pPr>
        <w:jc w:val="both"/>
      </w:pPr>
      <w:r w:rsidRPr="002E156A">
        <w:t>2. Обсуждение проекта Коллективного Договора и Правил внутреннего трудового распорядка.</w:t>
      </w:r>
    </w:p>
    <w:p w:rsidR="00850829" w:rsidRPr="002E156A" w:rsidRDefault="00850829" w:rsidP="000C16C4">
      <w:pPr>
        <w:jc w:val="both"/>
      </w:pPr>
      <w:r w:rsidRPr="002E156A">
        <w:t>3. Голосование по принятию данного проекта Коллективного Договора  Правил внутреннего трудового распорядка.</w:t>
      </w:r>
    </w:p>
    <w:p w:rsidR="00850829" w:rsidRPr="002E156A" w:rsidRDefault="00850829" w:rsidP="000C16C4">
      <w:pPr>
        <w:jc w:val="both"/>
      </w:pPr>
    </w:p>
    <w:p w:rsidR="00850829" w:rsidRPr="002E156A" w:rsidRDefault="00850829" w:rsidP="000C16C4">
      <w:pPr>
        <w:jc w:val="both"/>
      </w:pPr>
      <w:r w:rsidRPr="002E156A">
        <w:t xml:space="preserve">Слушали: </w:t>
      </w:r>
    </w:p>
    <w:p w:rsidR="00850829" w:rsidRPr="002E156A" w:rsidRDefault="00850829" w:rsidP="000C16C4">
      <w:pPr>
        <w:jc w:val="both"/>
      </w:pPr>
      <w:r w:rsidRPr="002E156A">
        <w:t xml:space="preserve">Выступление председателя Профкома </w:t>
      </w:r>
      <w:proofErr w:type="spellStart"/>
      <w:r w:rsidR="002E156A" w:rsidRPr="002E156A">
        <w:t>Тоглохиновой</w:t>
      </w:r>
      <w:proofErr w:type="spellEnd"/>
      <w:r w:rsidR="002E156A" w:rsidRPr="002E156A">
        <w:t xml:space="preserve"> Н.Б.</w:t>
      </w:r>
      <w:r w:rsidRPr="002E156A">
        <w:t xml:space="preserve"> Зачитывала текст коллективного Договора и комментировала его, затем те</w:t>
      </w:r>
      <w:proofErr w:type="gramStart"/>
      <w:r w:rsidRPr="002E156A">
        <w:t>кст Пр</w:t>
      </w:r>
      <w:proofErr w:type="gramEnd"/>
      <w:r w:rsidRPr="002E156A">
        <w:t>авил внутреннего распорядка с комментариями.</w:t>
      </w:r>
    </w:p>
    <w:p w:rsidR="00850829" w:rsidRPr="002E156A" w:rsidRDefault="002E156A" w:rsidP="000C16C4">
      <w:pPr>
        <w:jc w:val="both"/>
      </w:pPr>
      <w:r w:rsidRPr="002E156A">
        <w:t xml:space="preserve">В обсуждении приняли участие: </w:t>
      </w:r>
      <w:proofErr w:type="spellStart"/>
      <w:r w:rsidRPr="002E156A">
        <w:t>Дамнянова</w:t>
      </w:r>
      <w:proofErr w:type="spellEnd"/>
      <w:r w:rsidRPr="002E156A">
        <w:t xml:space="preserve"> </w:t>
      </w:r>
      <w:r w:rsidR="00850829" w:rsidRPr="002E156A">
        <w:t xml:space="preserve"> Е.</w:t>
      </w:r>
      <w:r w:rsidRPr="002E156A">
        <w:t>С</w:t>
      </w:r>
      <w:r w:rsidR="00850829" w:rsidRPr="002E156A">
        <w:t xml:space="preserve">., </w:t>
      </w:r>
      <w:proofErr w:type="spellStart"/>
      <w:r w:rsidR="00850829" w:rsidRPr="002E156A">
        <w:t>Тонтоева</w:t>
      </w:r>
      <w:proofErr w:type="spellEnd"/>
      <w:r w:rsidR="00850829" w:rsidRPr="002E156A">
        <w:t xml:space="preserve"> </w:t>
      </w:r>
      <w:r w:rsidRPr="002E156A">
        <w:t>Н</w:t>
      </w:r>
      <w:r w:rsidR="00850829" w:rsidRPr="002E156A">
        <w:t>.</w:t>
      </w:r>
      <w:r w:rsidRPr="002E156A">
        <w:t>В</w:t>
      </w:r>
      <w:r w:rsidR="00850829" w:rsidRPr="002E156A">
        <w:t xml:space="preserve">., </w:t>
      </w:r>
      <w:proofErr w:type="spellStart"/>
      <w:r w:rsidR="00850829" w:rsidRPr="002E156A">
        <w:t>Ошорова</w:t>
      </w:r>
      <w:proofErr w:type="spellEnd"/>
      <w:r w:rsidR="00850829" w:rsidRPr="002E156A">
        <w:t xml:space="preserve"> </w:t>
      </w:r>
      <w:r w:rsidRPr="002E156A">
        <w:t>С.К</w:t>
      </w:r>
      <w:r w:rsidR="00850829" w:rsidRPr="002E156A">
        <w:t>.</w:t>
      </w:r>
    </w:p>
    <w:p w:rsidR="00850829" w:rsidRPr="002E156A" w:rsidRDefault="00850829" w:rsidP="000C16C4">
      <w:pPr>
        <w:jc w:val="both"/>
      </w:pPr>
      <w:proofErr w:type="gramStart"/>
      <w:r w:rsidRPr="002E156A">
        <w:t>Собрание единогласно решило поставить предложенный проект на открытое голосования для принятия Коллективного Договора и Правил внутреннего трудового распорядка.</w:t>
      </w:r>
      <w:proofErr w:type="gramEnd"/>
    </w:p>
    <w:p w:rsidR="00850829" w:rsidRPr="002E156A" w:rsidRDefault="00850829" w:rsidP="000C16C4">
      <w:pPr>
        <w:jc w:val="both"/>
      </w:pPr>
      <w:r w:rsidRPr="002E156A">
        <w:t>Проект Коллективного Договора ставится на голосование и принимается (в голосовании приняли участие 14 чел., за -</w:t>
      </w:r>
      <w:r w:rsidR="002E156A" w:rsidRPr="002E156A">
        <w:t>72</w:t>
      </w:r>
      <w:r w:rsidRPr="002E156A">
        <w:t>,  против -0, воздержались -0).</w:t>
      </w:r>
    </w:p>
    <w:p w:rsidR="00850829" w:rsidRPr="002E156A" w:rsidRDefault="00850829" w:rsidP="000C16C4">
      <w:pPr>
        <w:jc w:val="both"/>
      </w:pPr>
      <w:r w:rsidRPr="002E156A">
        <w:t>Правила внутреннего трудового распорядка ставятся на голосование и принимаются (</w:t>
      </w:r>
      <w:r w:rsidR="002E156A" w:rsidRPr="002E156A">
        <w:t>в голосовании приняли участие 72 человек: за – 72</w:t>
      </w:r>
      <w:r w:rsidRPr="002E156A">
        <w:t>, против – 0, воздержались – 0).</w:t>
      </w:r>
    </w:p>
    <w:p w:rsidR="00850829" w:rsidRPr="002E156A" w:rsidRDefault="00850829" w:rsidP="000C16C4">
      <w:pPr>
        <w:jc w:val="right"/>
      </w:pPr>
      <w:r w:rsidRPr="002E156A">
        <w:t xml:space="preserve">Председатель собрания:                                                  </w:t>
      </w:r>
      <w:proofErr w:type="spellStart"/>
      <w:r w:rsidR="002E156A" w:rsidRPr="002E156A">
        <w:t>Тоглохинова</w:t>
      </w:r>
      <w:proofErr w:type="spellEnd"/>
      <w:r w:rsidR="002E156A" w:rsidRPr="002E156A">
        <w:t xml:space="preserve"> Н.Б.</w:t>
      </w:r>
    </w:p>
    <w:p w:rsidR="00850829" w:rsidRPr="002E156A" w:rsidRDefault="00850829" w:rsidP="000C16C4">
      <w:pPr>
        <w:jc w:val="right"/>
      </w:pPr>
      <w:r w:rsidRPr="002E156A">
        <w:t xml:space="preserve">Секретарь:                                                                        </w:t>
      </w:r>
      <w:r w:rsidR="002E156A" w:rsidRPr="002E156A">
        <w:t>Сажина Е.</w:t>
      </w:r>
      <w:proofErr w:type="gramStart"/>
      <w:r w:rsidR="002E156A" w:rsidRPr="002E156A">
        <w:t>В</w:t>
      </w:r>
      <w:proofErr w:type="gramEnd"/>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Pr="002E156A" w:rsidRDefault="00850829" w:rsidP="000C16C4">
      <w:pPr>
        <w:jc w:val="both"/>
      </w:pPr>
    </w:p>
    <w:p w:rsidR="00850829" w:rsidRDefault="00850829"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3E5B38">
      <w:pPr>
        <w:rPr>
          <w:rFonts w:cs="Tahoma"/>
          <w:b/>
          <w:sz w:val="28"/>
          <w:szCs w:val="28"/>
        </w:rPr>
      </w:pPr>
    </w:p>
    <w:p w:rsidR="003E5B38" w:rsidRPr="005B7025" w:rsidRDefault="003E5B38" w:rsidP="003E5B38">
      <w:pPr>
        <w:rPr>
          <w:rFonts w:cs="Tahoma"/>
          <w:sz w:val="28"/>
          <w:szCs w:val="28"/>
        </w:rPr>
      </w:pPr>
    </w:p>
    <w:p w:rsidR="003E5B38" w:rsidRPr="00995EDB" w:rsidRDefault="003E5B38" w:rsidP="003E5B38">
      <w:pPr>
        <w:spacing w:line="360" w:lineRule="auto"/>
        <w:jc w:val="center"/>
        <w:outlineLvl w:val="0"/>
        <w:rPr>
          <w:b/>
          <w:bCs/>
          <w:sz w:val="22"/>
          <w:szCs w:val="22"/>
        </w:rPr>
      </w:pPr>
      <w:r w:rsidRPr="00995EDB">
        <w:rPr>
          <w:b/>
          <w:bCs/>
          <w:sz w:val="22"/>
          <w:szCs w:val="22"/>
        </w:rPr>
        <w:t>ДОПОЛНИТЕЛЬНОЕ СОГЛАШЕНИЕ</w:t>
      </w:r>
    </w:p>
    <w:p w:rsidR="003E5B38" w:rsidRPr="00995EDB" w:rsidRDefault="003E5B38" w:rsidP="003E5B38">
      <w:pPr>
        <w:spacing w:line="360" w:lineRule="auto"/>
        <w:jc w:val="center"/>
        <w:outlineLvl w:val="0"/>
        <w:rPr>
          <w:b/>
          <w:bCs/>
          <w:sz w:val="22"/>
          <w:szCs w:val="22"/>
        </w:rPr>
      </w:pPr>
      <w:r w:rsidRPr="00995EDB">
        <w:rPr>
          <w:b/>
          <w:bCs/>
          <w:sz w:val="22"/>
          <w:szCs w:val="22"/>
        </w:rPr>
        <w:t xml:space="preserve">К ТРУДОВОМУ ДОГОВОРУ  от  « </w:t>
      </w:r>
      <w:r w:rsidRPr="00995EDB">
        <w:rPr>
          <w:b/>
          <w:bCs/>
          <w:noProof/>
          <w:sz w:val="22"/>
          <w:szCs w:val="22"/>
        </w:rPr>
        <w:t>_____</w:t>
      </w:r>
      <w:r w:rsidRPr="00995EDB">
        <w:rPr>
          <w:b/>
          <w:bCs/>
          <w:sz w:val="22"/>
          <w:szCs w:val="22"/>
        </w:rPr>
        <w:t xml:space="preserve"> » </w:t>
      </w:r>
      <w:r w:rsidRPr="00995EDB">
        <w:rPr>
          <w:b/>
          <w:bCs/>
          <w:noProof/>
          <w:sz w:val="22"/>
          <w:szCs w:val="22"/>
        </w:rPr>
        <w:t>___________</w:t>
      </w:r>
      <w:r w:rsidRPr="00995EDB">
        <w:rPr>
          <w:b/>
          <w:bCs/>
          <w:sz w:val="22"/>
          <w:szCs w:val="22"/>
        </w:rPr>
        <w:t xml:space="preserve"> </w:t>
      </w:r>
      <w:r w:rsidRPr="00995EDB">
        <w:rPr>
          <w:b/>
          <w:bCs/>
          <w:noProof/>
          <w:sz w:val="22"/>
          <w:szCs w:val="22"/>
        </w:rPr>
        <w:t>20_____</w:t>
      </w:r>
      <w:r w:rsidRPr="00995EDB">
        <w:rPr>
          <w:b/>
          <w:bCs/>
          <w:sz w:val="22"/>
          <w:szCs w:val="22"/>
        </w:rPr>
        <w:t xml:space="preserve"> г.</w:t>
      </w:r>
    </w:p>
    <w:p w:rsidR="003E5B38" w:rsidRPr="00995EDB" w:rsidRDefault="003E5B38" w:rsidP="003E5B38">
      <w:pPr>
        <w:spacing w:line="360" w:lineRule="auto"/>
        <w:rPr>
          <w:b/>
          <w:bCs/>
          <w:sz w:val="22"/>
          <w:szCs w:val="22"/>
        </w:rPr>
      </w:pPr>
    </w:p>
    <w:p w:rsidR="003E5B38" w:rsidRPr="00995EDB" w:rsidRDefault="003E5B38" w:rsidP="003E5B38">
      <w:pPr>
        <w:spacing w:line="360" w:lineRule="auto"/>
        <w:rPr>
          <w:sz w:val="22"/>
          <w:szCs w:val="22"/>
        </w:rPr>
      </w:pPr>
      <w:r>
        <w:rPr>
          <w:sz w:val="22"/>
          <w:szCs w:val="22"/>
        </w:rPr>
        <w:t>с. Кырен</w:t>
      </w:r>
      <w:r w:rsidRPr="00995EDB">
        <w:rPr>
          <w:sz w:val="22"/>
          <w:szCs w:val="22"/>
        </w:rPr>
        <w:t xml:space="preserve">                                                                         </w:t>
      </w:r>
      <w:r>
        <w:rPr>
          <w:sz w:val="22"/>
          <w:szCs w:val="22"/>
        </w:rPr>
        <w:t xml:space="preserve">                             </w:t>
      </w:r>
      <w:r w:rsidRPr="00995EDB">
        <w:rPr>
          <w:sz w:val="22"/>
          <w:szCs w:val="22"/>
        </w:rPr>
        <w:t>«</w:t>
      </w:r>
      <w:r>
        <w:rPr>
          <w:sz w:val="22"/>
          <w:szCs w:val="22"/>
        </w:rPr>
        <w:t>01</w:t>
      </w:r>
      <w:r w:rsidRPr="00995EDB">
        <w:rPr>
          <w:sz w:val="22"/>
          <w:szCs w:val="22"/>
        </w:rPr>
        <w:t xml:space="preserve">» </w:t>
      </w:r>
      <w:r>
        <w:rPr>
          <w:sz w:val="22"/>
          <w:szCs w:val="22"/>
        </w:rPr>
        <w:t xml:space="preserve">сентября </w:t>
      </w:r>
      <w:r w:rsidRPr="00995EDB">
        <w:rPr>
          <w:sz w:val="22"/>
          <w:szCs w:val="22"/>
        </w:rPr>
        <w:t xml:space="preserve"> 20</w:t>
      </w:r>
      <w:r>
        <w:rPr>
          <w:sz w:val="22"/>
          <w:szCs w:val="22"/>
        </w:rPr>
        <w:t>14</w:t>
      </w:r>
      <w:r w:rsidRPr="00995EDB">
        <w:rPr>
          <w:sz w:val="22"/>
          <w:szCs w:val="22"/>
        </w:rPr>
        <w:t xml:space="preserve"> года</w:t>
      </w:r>
    </w:p>
    <w:p w:rsidR="003E5B38" w:rsidRPr="00995EDB" w:rsidRDefault="003E5B38" w:rsidP="003E5B38">
      <w:pPr>
        <w:spacing w:line="360" w:lineRule="auto"/>
        <w:jc w:val="both"/>
        <w:rPr>
          <w:sz w:val="22"/>
          <w:szCs w:val="22"/>
        </w:rPr>
      </w:pPr>
    </w:p>
    <w:p w:rsidR="003E5B38" w:rsidRPr="00654FFD" w:rsidRDefault="003E5B38" w:rsidP="003E5B38">
      <w:pPr>
        <w:spacing w:line="360" w:lineRule="auto"/>
        <w:ind w:left="180"/>
        <w:jc w:val="both"/>
        <w:rPr>
          <w:b/>
          <w:bCs/>
        </w:rPr>
      </w:pPr>
      <w:r w:rsidRPr="00654FFD">
        <w:t>Муниципальное  бюджетное общеобразовательное учреждение  «</w:t>
      </w:r>
      <w:r>
        <w:t>Кыренск</w:t>
      </w:r>
      <w:r w:rsidRPr="00654FFD">
        <w:t xml:space="preserve">ая средняя общеобразовательная школа»  в лице директора школы  </w:t>
      </w:r>
      <w:proofErr w:type="spellStart"/>
      <w:r>
        <w:t>Жамбалова</w:t>
      </w:r>
      <w:proofErr w:type="spellEnd"/>
      <w:r>
        <w:t xml:space="preserve"> Вячеслава </w:t>
      </w:r>
      <w:proofErr w:type="spellStart"/>
      <w:r>
        <w:t>Гармаевича</w:t>
      </w:r>
      <w:proofErr w:type="spellEnd"/>
      <w:r w:rsidRPr="00654FFD">
        <w:t xml:space="preserve">, действующей на основании Устава, именуемой в дальнейшем «Работодателем», с одной стороны, и </w:t>
      </w:r>
      <w:r w:rsidRPr="00654FFD">
        <w:rPr>
          <w:u w:val="single"/>
        </w:rPr>
        <w:tab/>
      </w:r>
      <w:r w:rsidRPr="00654FFD">
        <w:rPr>
          <w:u w:val="single"/>
        </w:rPr>
        <w:tab/>
      </w:r>
      <w:r w:rsidRPr="00654FFD">
        <w:rPr>
          <w:noProof/>
          <w:u w:val="single"/>
        </w:rPr>
        <w:tab/>
      </w:r>
      <w:r w:rsidRPr="00654FFD">
        <w:rPr>
          <w:noProof/>
          <w:u w:val="single"/>
        </w:rPr>
        <w:tab/>
      </w:r>
      <w:r w:rsidRPr="00654FFD">
        <w:rPr>
          <w:noProof/>
          <w:u w:val="single"/>
        </w:rPr>
        <w:tab/>
      </w:r>
      <w:r w:rsidRPr="00654FFD">
        <w:rPr>
          <w:noProof/>
          <w:u w:val="single"/>
        </w:rPr>
        <w:tab/>
      </w:r>
      <w:r w:rsidRPr="00654FFD">
        <w:rPr>
          <w:u w:val="single"/>
        </w:rPr>
        <w:tab/>
      </w:r>
      <w:r w:rsidRPr="00654FFD">
        <w:rPr>
          <w:u w:val="single"/>
        </w:rPr>
        <w:tab/>
      </w:r>
      <w:r w:rsidRPr="00654FFD">
        <w:t>, именуемы</w:t>
      </w:r>
      <w:proofErr w:type="gramStart"/>
      <w:r w:rsidRPr="00654FFD">
        <w:t>й(</w:t>
      </w:r>
      <w:proofErr w:type="spellStart"/>
      <w:proofErr w:type="gramEnd"/>
      <w:r w:rsidRPr="00654FFD">
        <w:t>ая</w:t>
      </w:r>
      <w:proofErr w:type="spellEnd"/>
      <w:r w:rsidRPr="00654FFD">
        <w:t xml:space="preserve">) в дальнейшем «Работником», с другой стороны (далее – стороны), заключили настоящее </w:t>
      </w:r>
      <w:r w:rsidRPr="00654FFD">
        <w:rPr>
          <w:b/>
          <w:bCs/>
        </w:rPr>
        <w:t xml:space="preserve">Дополнительное соглашение </w:t>
      </w:r>
      <w:r w:rsidRPr="00654FFD">
        <w:t>к трудовому договору   от «</w:t>
      </w:r>
      <w:r w:rsidRPr="00654FFD">
        <w:rPr>
          <w:noProof/>
        </w:rPr>
        <w:t>_____</w:t>
      </w:r>
      <w:r w:rsidRPr="00654FFD">
        <w:t xml:space="preserve">» </w:t>
      </w:r>
      <w:r w:rsidRPr="00654FFD">
        <w:rPr>
          <w:bCs/>
          <w:noProof/>
        </w:rPr>
        <w:t>____________</w:t>
      </w:r>
      <w:r w:rsidRPr="00654FFD">
        <w:rPr>
          <w:b/>
          <w:bCs/>
        </w:rPr>
        <w:t xml:space="preserve"> </w:t>
      </w:r>
      <w:r w:rsidRPr="00654FFD">
        <w:rPr>
          <w:noProof/>
        </w:rPr>
        <w:t>20_____</w:t>
      </w:r>
      <w:r w:rsidRPr="00654FFD">
        <w:t>года о нижеследующем:</w:t>
      </w:r>
    </w:p>
    <w:p w:rsidR="003E5B38" w:rsidRPr="00654FFD" w:rsidRDefault="003E5B38" w:rsidP="003E5B38">
      <w:pPr>
        <w:jc w:val="both"/>
      </w:pPr>
    </w:p>
    <w:p w:rsidR="003E5B38" w:rsidRPr="00654FFD" w:rsidRDefault="003E5B38" w:rsidP="003E5B38">
      <w:pPr>
        <w:widowControl w:val="0"/>
        <w:numPr>
          <w:ilvl w:val="0"/>
          <w:numId w:val="32"/>
        </w:numPr>
        <w:suppressAutoHyphens/>
        <w:jc w:val="both"/>
      </w:pPr>
      <w:r w:rsidRPr="00654FFD">
        <w:t xml:space="preserve">Изложить раздел </w:t>
      </w:r>
      <w:r w:rsidRPr="00654FFD">
        <w:rPr>
          <w:b/>
        </w:rPr>
        <w:t>Оплата труда</w:t>
      </w:r>
      <w:r w:rsidRPr="00654FFD">
        <w:t xml:space="preserve"> в следующей редакции:</w:t>
      </w:r>
    </w:p>
    <w:p w:rsidR="003E5B38" w:rsidRPr="00654FFD" w:rsidRDefault="003E5B38" w:rsidP="003E5B38">
      <w:pPr>
        <w:ind w:firstLine="340"/>
        <w:jc w:val="both"/>
      </w:pPr>
    </w:p>
    <w:p w:rsidR="003E5B38" w:rsidRPr="00654FFD" w:rsidRDefault="003E5B38" w:rsidP="003E5B38">
      <w:pPr>
        <w:spacing w:line="480" w:lineRule="auto"/>
        <w:jc w:val="both"/>
      </w:pPr>
      <w:r w:rsidRPr="00654FFD">
        <w:t xml:space="preserve">4.1. За выполнение трудовых обязанностей, предусмотренных настоящим трудовым договором, работнику устанавливается заработная плата в размере: </w:t>
      </w:r>
    </w:p>
    <w:p w:rsidR="003E5B38" w:rsidRPr="00654FFD" w:rsidRDefault="003E5B38" w:rsidP="003E5B38">
      <w:pPr>
        <w:spacing w:line="480" w:lineRule="auto"/>
        <w:jc w:val="both"/>
      </w:pPr>
      <w:r w:rsidRPr="00654FFD">
        <w:t>а) должностной оклад (ставка заработной платы с учетом повышающих коэффициентов установленных на основании тарификационной ведомости):</w:t>
      </w:r>
    </w:p>
    <w:p w:rsidR="003E5B38" w:rsidRPr="00654FFD" w:rsidRDefault="003E5B38" w:rsidP="003E5B38">
      <w:pPr>
        <w:spacing w:line="360" w:lineRule="auto"/>
        <w:jc w:val="both"/>
      </w:pPr>
      <w:r w:rsidRPr="00654FFD">
        <w:t xml:space="preserve">- по основной должности  </w:t>
      </w:r>
      <w:r w:rsidRPr="00654FFD">
        <w:rPr>
          <w:u w:val="single"/>
        </w:rPr>
        <w:tab/>
      </w:r>
      <w:r w:rsidRPr="00654FFD">
        <w:rPr>
          <w:u w:val="single"/>
        </w:rPr>
        <w:tab/>
      </w:r>
      <w:r w:rsidRPr="00654FFD">
        <w:rPr>
          <w:u w:val="single"/>
        </w:rPr>
        <w:tab/>
      </w:r>
      <w:r w:rsidRPr="00654FFD">
        <w:rPr>
          <w:u w:val="single"/>
        </w:rPr>
        <w:tab/>
      </w:r>
      <w:r w:rsidRPr="00654FFD">
        <w:rPr>
          <w:u w:val="single"/>
        </w:rPr>
        <w:tab/>
      </w:r>
      <w:r w:rsidRPr="00654FFD">
        <w:t xml:space="preserve"> рублей в месяц; </w:t>
      </w:r>
    </w:p>
    <w:p w:rsidR="003E5B38" w:rsidRPr="00654FFD" w:rsidRDefault="003E5B38" w:rsidP="003E5B38">
      <w:pPr>
        <w:spacing w:line="360" w:lineRule="auto"/>
        <w:jc w:val="both"/>
      </w:pPr>
      <w:r w:rsidRPr="00654FFD">
        <w:t xml:space="preserve">- по дополнительной  должности (по совмещению) </w:t>
      </w:r>
      <w:r w:rsidRPr="00654FFD">
        <w:tab/>
      </w:r>
      <w:r w:rsidRPr="00654FFD">
        <w:rPr>
          <w:u w:val="single"/>
        </w:rPr>
        <w:tab/>
      </w:r>
      <w:r w:rsidRPr="00654FFD">
        <w:rPr>
          <w:u w:val="single"/>
        </w:rPr>
        <w:tab/>
      </w:r>
      <w:r w:rsidRPr="00654FFD">
        <w:rPr>
          <w:u w:val="single"/>
        </w:rPr>
        <w:tab/>
      </w:r>
      <w:r w:rsidRPr="00654FFD">
        <w:t>рублей в месяц;</w:t>
      </w:r>
    </w:p>
    <w:p w:rsidR="003E5B38" w:rsidRPr="00654FFD" w:rsidRDefault="003E5B38" w:rsidP="003E5B38">
      <w:pPr>
        <w:spacing w:line="360" w:lineRule="auto"/>
      </w:pPr>
      <w:r w:rsidRPr="00654FFD">
        <w:t xml:space="preserve">4.4. Заработная плата Работника состоит из базовой  и стимулирующей части. Базовая часть ФОТ предназначена для обеспечения гарантированной заработной платы Работника.  Стимулирующая часть ФОТ обеспечивает поощрение работников в зависимости от результатов труда.  Работнику производятся </w:t>
      </w:r>
      <w:r w:rsidRPr="00654FFD">
        <w:rPr>
          <w:b/>
          <w:bCs/>
        </w:rPr>
        <w:t>выплаты стимулирующего характера</w:t>
      </w:r>
      <w:r w:rsidRPr="00654FFD">
        <w:rPr>
          <w:b/>
          <w:bCs/>
          <w:spacing w:val="9"/>
        </w:rPr>
        <w:t xml:space="preserve"> по </w:t>
      </w:r>
      <w:r w:rsidRPr="00654FFD">
        <w:rPr>
          <w:b/>
          <w:bCs/>
          <w:spacing w:val="1"/>
        </w:rPr>
        <w:t>показателям эффективности деятельности</w:t>
      </w:r>
      <w:r w:rsidRPr="00654FFD">
        <w:rPr>
          <w:spacing w:val="1"/>
        </w:rPr>
        <w:t xml:space="preserve"> </w:t>
      </w:r>
      <w:r w:rsidRPr="00654FFD">
        <w:t xml:space="preserve">педагогических работников в соответствии с Положением  </w:t>
      </w:r>
      <w:r w:rsidRPr="00654FFD">
        <w:rPr>
          <w:color w:val="000000"/>
        </w:rPr>
        <w:t>«О показателях и критериях эффективности деятельности педагогических работников</w:t>
      </w:r>
      <w:r>
        <w:rPr>
          <w:color w:val="000000"/>
        </w:rPr>
        <w:t xml:space="preserve"> МБОУ «Кыренская СОШ»</w:t>
      </w:r>
      <w:r w:rsidRPr="00654FFD">
        <w:rPr>
          <w:color w:val="000000"/>
        </w:rPr>
        <w:t>:</w:t>
      </w:r>
    </w:p>
    <w:p w:rsidR="003E5B38" w:rsidRPr="00654FFD" w:rsidRDefault="003E5B38" w:rsidP="003E5B38">
      <w:pPr>
        <w:spacing w:line="360" w:lineRule="auto"/>
      </w:pPr>
    </w:p>
    <w:p w:rsidR="003E5B38" w:rsidRPr="00654FFD" w:rsidRDefault="003E5B38" w:rsidP="003E5B38">
      <w:pPr>
        <w:spacing w:line="360" w:lineRule="auto"/>
      </w:pPr>
    </w:p>
    <w:p w:rsidR="003E5B38" w:rsidRPr="00654FFD" w:rsidRDefault="003E5B38" w:rsidP="003E5B38">
      <w:pPr>
        <w:spacing w:line="360" w:lineRule="auto"/>
      </w:pPr>
    </w:p>
    <w:tbl>
      <w:tblPr>
        <w:tblW w:w="9895"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701"/>
        <w:gridCol w:w="5926"/>
      </w:tblGrid>
      <w:tr w:rsidR="003E5B38" w:rsidRPr="00654FFD" w:rsidTr="006A5EF8">
        <w:trPr>
          <w:trHeight w:val="498"/>
          <w:tblCellSpacing w:w="0" w:type="dxa"/>
        </w:trPr>
        <w:tc>
          <w:tcPr>
            <w:tcW w:w="2268" w:type="dxa"/>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center"/>
            </w:pPr>
            <w:r w:rsidRPr="00654FFD">
              <w:lastRenderedPageBreak/>
              <w:t>Условия получения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center"/>
            </w:pPr>
            <w:r w:rsidRPr="00654FFD">
              <w:t>Периодичность</w:t>
            </w:r>
          </w:p>
        </w:tc>
        <w:tc>
          <w:tcPr>
            <w:tcW w:w="5926" w:type="dxa"/>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center"/>
            </w:pPr>
            <w:r w:rsidRPr="00654FFD">
              <w:t>Показатели эффективности</w:t>
            </w:r>
          </w:p>
        </w:tc>
      </w:tr>
      <w:tr w:rsidR="003E5B38" w:rsidRPr="00654FFD" w:rsidTr="006A5EF8">
        <w:trPr>
          <w:trHeight w:val="399"/>
          <w:tblCellSpacing w:w="0" w:type="dxa"/>
        </w:trPr>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5B38" w:rsidRPr="00654FFD" w:rsidRDefault="003E5B38" w:rsidP="006A5EF8">
            <w:pPr>
              <w:autoSpaceDE w:val="0"/>
              <w:autoSpaceDN w:val="0"/>
              <w:adjustRightInd w:val="0"/>
              <w:spacing w:line="360" w:lineRule="auto"/>
              <w:ind w:left="113" w:right="113"/>
              <w:jc w:val="center"/>
            </w:pPr>
            <w:r w:rsidRPr="00654FFD">
              <w:t xml:space="preserve">Выплата устанавливается при условии достижения показателей и критериев эффективности деятельности  в соответствии с Положением  </w:t>
            </w:r>
            <w:r w:rsidRPr="00654FFD">
              <w:rPr>
                <w:color w:val="000000"/>
              </w:rPr>
              <w:t>«О показателях и критериях эффективности деятельности педагогических работников»</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5B38" w:rsidRPr="00654FFD" w:rsidRDefault="003E5B38" w:rsidP="006A5EF8">
            <w:pPr>
              <w:spacing w:line="360" w:lineRule="auto"/>
              <w:ind w:left="113" w:right="113"/>
              <w:jc w:val="center"/>
            </w:pPr>
            <w:r w:rsidRPr="00654FFD">
              <w:t>Ежемесячно;  по итогам работы за предыдущий период:</w:t>
            </w:r>
          </w:p>
          <w:p w:rsidR="003E5B38" w:rsidRPr="00654FFD" w:rsidRDefault="003E5B38" w:rsidP="006A5EF8">
            <w:pPr>
              <w:spacing w:line="360" w:lineRule="auto"/>
              <w:ind w:left="113" w:right="113"/>
              <w:jc w:val="center"/>
            </w:pPr>
            <w:r w:rsidRPr="00654FFD">
              <w:t>с 1 января по 30 июня;</w:t>
            </w:r>
          </w:p>
          <w:p w:rsidR="003E5B38" w:rsidRPr="00654FFD" w:rsidRDefault="003E5B38" w:rsidP="006A5EF8">
            <w:pPr>
              <w:spacing w:line="360" w:lineRule="auto"/>
              <w:ind w:left="113" w:right="113"/>
              <w:jc w:val="center"/>
            </w:pPr>
            <w:r w:rsidRPr="00654FFD">
              <w:t>с 1 сентября  по 31 декабря</w:t>
            </w: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Реализация дополнительных проектов (групповые и индивидуальные учебные проекты обучающихся, социальные проекты, экскурсионные и экспедиционные программы и др.)</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Организация (участие) системных исследований, мониторинга индивидуальных достижений обучающихся</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Динамика индивидуальных образовательных результатов (по результатам контрольных мероприятий, промежуточной и итоговой аттестации)</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Реализация мероприятий, обеспечивающих взаимодействие с родителями обучающихся</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Наличие результатов участия учащихся   на олимпиадах, конкурсах, соревнованиях</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pPr>
            <w:r w:rsidRPr="00654FFD">
              <w:t xml:space="preserve">  Участие педагога  в разработке и реализации основной       образовательной программы</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ind w:left="108"/>
            </w:pPr>
            <w:r w:rsidRPr="00654FFD">
              <w:t>Организация физкультурно-оздоровительной и спортивной работы</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pPr>
            <w:r w:rsidRPr="00654FFD">
              <w:t>Работа с детьми  из социально неблагополучных семей</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spacing w:line="360" w:lineRule="auto"/>
            </w:pPr>
            <w:r w:rsidRPr="00654FFD">
              <w:t>Создание элементов образовательной инфраструктуры (оформление кабинета  и пр.)</w:t>
            </w:r>
          </w:p>
        </w:tc>
      </w:tr>
      <w:tr w:rsidR="003E5B38" w:rsidRPr="00654FFD" w:rsidTr="006A5EF8">
        <w:trPr>
          <w:trHeight w:val="137"/>
          <w:tblCellSpacing w:w="0" w:type="dxa"/>
        </w:trPr>
        <w:tc>
          <w:tcPr>
            <w:tcW w:w="2268"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3E5B38" w:rsidRPr="00654FFD" w:rsidRDefault="003E5B38" w:rsidP="006A5EF8">
            <w:pPr>
              <w:spacing w:line="360" w:lineRule="auto"/>
              <w:jc w:val="both"/>
            </w:pPr>
          </w:p>
        </w:tc>
        <w:tc>
          <w:tcPr>
            <w:tcW w:w="5926" w:type="dxa"/>
            <w:tcBorders>
              <w:top w:val="single" w:sz="4" w:space="0" w:color="auto"/>
              <w:left w:val="single" w:sz="4" w:space="0" w:color="auto"/>
              <w:bottom w:val="single" w:sz="4" w:space="0" w:color="auto"/>
              <w:right w:val="single" w:sz="4" w:space="0" w:color="auto"/>
            </w:tcBorders>
          </w:tcPr>
          <w:p w:rsidR="003E5B38" w:rsidRPr="00654FFD" w:rsidRDefault="003E5B38" w:rsidP="006A5EF8">
            <w:pPr>
              <w:tabs>
                <w:tab w:val="left" w:pos="2880"/>
              </w:tabs>
              <w:spacing w:line="360" w:lineRule="auto"/>
              <w:rPr>
                <w:rFonts w:eastAsia="Century Gothic"/>
                <w:iCs/>
                <w:lang w:eastAsia="en-US"/>
              </w:rPr>
            </w:pPr>
            <w:r w:rsidRPr="00654FFD">
              <w:rPr>
                <w:rFonts w:eastAsia="Century Gothic"/>
                <w:iCs/>
                <w:lang w:eastAsia="en-US"/>
              </w:rPr>
              <w:t>Участие в коллективных педагогических проектах (работа в команде)</w:t>
            </w:r>
          </w:p>
          <w:p w:rsidR="003E5B38" w:rsidRPr="00654FFD" w:rsidRDefault="003E5B38" w:rsidP="006A5EF8">
            <w:pPr>
              <w:spacing w:line="360" w:lineRule="auto"/>
              <w:ind w:left="108"/>
            </w:pPr>
          </w:p>
        </w:tc>
      </w:tr>
    </w:tbl>
    <w:p w:rsidR="003E5B38" w:rsidRPr="00654FFD" w:rsidRDefault="003E5B38" w:rsidP="003E5B38">
      <w:pPr>
        <w:shd w:val="clear" w:color="auto" w:fill="FFFFFF"/>
        <w:tabs>
          <w:tab w:val="left" w:pos="542"/>
        </w:tabs>
        <w:autoSpaceDE w:val="0"/>
        <w:autoSpaceDN w:val="0"/>
        <w:adjustRightInd w:val="0"/>
        <w:spacing w:line="360" w:lineRule="auto"/>
        <w:ind w:left="130"/>
        <w:jc w:val="both"/>
        <w:rPr>
          <w:spacing w:val="9"/>
        </w:rPr>
      </w:pPr>
    </w:p>
    <w:p w:rsidR="003E5B38" w:rsidRPr="00654FFD" w:rsidRDefault="003E5B38" w:rsidP="003E5B38">
      <w:pPr>
        <w:spacing w:line="360" w:lineRule="auto"/>
      </w:pPr>
      <w:r w:rsidRPr="00654FFD">
        <w:t xml:space="preserve">Раздел </w:t>
      </w:r>
      <w:r w:rsidRPr="00654FFD">
        <w:rPr>
          <w:b/>
        </w:rPr>
        <w:t xml:space="preserve"> Рабочее время и время отдыха</w:t>
      </w:r>
      <w:r w:rsidRPr="00654FFD">
        <w:t xml:space="preserve"> изложить в следующей редакции:</w:t>
      </w:r>
    </w:p>
    <w:p w:rsidR="003E5B38" w:rsidRPr="00654FFD" w:rsidRDefault="003E5B38" w:rsidP="003E5B38">
      <w:pPr>
        <w:spacing w:line="360" w:lineRule="auto"/>
      </w:pPr>
    </w:p>
    <w:p w:rsidR="003E5B38" w:rsidRDefault="003E5B38" w:rsidP="003E5B38">
      <w:pPr>
        <w:spacing w:line="360" w:lineRule="auto"/>
        <w:jc w:val="both"/>
      </w:pPr>
      <w:r w:rsidRPr="00654FFD">
        <w:t>5.8. Работнику устанавливается следующая продолжительность рабочего времени</w:t>
      </w:r>
      <w:r>
        <w:t>:</w:t>
      </w:r>
    </w:p>
    <w:p w:rsidR="003E5B38" w:rsidRPr="00654FFD" w:rsidRDefault="003E5B38" w:rsidP="003E5B38">
      <w:pPr>
        <w:spacing w:line="360" w:lineRule="auto"/>
        <w:jc w:val="both"/>
      </w:pPr>
      <w:r>
        <w:t>-</w:t>
      </w:r>
      <w:r w:rsidRPr="00654FFD">
        <w:t xml:space="preserve"> аудиторная нагрузка  _______часов в неделю.</w:t>
      </w:r>
    </w:p>
    <w:p w:rsidR="003E5B38" w:rsidRPr="00654FFD" w:rsidRDefault="003E5B38" w:rsidP="003E5B38">
      <w:pPr>
        <w:spacing w:line="360" w:lineRule="auto"/>
        <w:jc w:val="both"/>
        <w:rPr>
          <w:rFonts w:cs="Tahoma"/>
        </w:rPr>
      </w:pPr>
      <w:r>
        <w:lastRenderedPageBreak/>
        <w:t xml:space="preserve">- </w:t>
      </w:r>
      <w:r w:rsidRPr="00654FFD">
        <w:t>неаудиторная нагрузка    ___________часов в неделю</w:t>
      </w:r>
      <w:r>
        <w:t xml:space="preserve">, включающая </w:t>
      </w:r>
      <w:r w:rsidRPr="00654FFD">
        <w:t xml:space="preserve"> в себя  </w:t>
      </w:r>
      <w:r w:rsidRPr="00654FFD">
        <w:rPr>
          <w:rFonts w:cs="Tahoma"/>
        </w:rPr>
        <w:t>сле</w:t>
      </w:r>
      <w:r>
        <w:rPr>
          <w:rFonts w:cs="Tahoma"/>
        </w:rPr>
        <w:t>дующие виды работ</w:t>
      </w:r>
      <w:r w:rsidRPr="00654FFD">
        <w:rPr>
          <w:rFonts w:cs="Tahoma"/>
        </w:rPr>
        <w:t>:</w:t>
      </w:r>
    </w:p>
    <w:p w:rsidR="003E5B38" w:rsidRPr="00654FFD" w:rsidRDefault="003E5B38" w:rsidP="003E5B38">
      <w:pPr>
        <w:spacing w:line="360" w:lineRule="auto"/>
        <w:jc w:val="both"/>
        <w:rPr>
          <w:rFonts w:cs="Tahoma"/>
        </w:rPr>
      </w:pPr>
      <w:r w:rsidRPr="00654FFD">
        <w:rPr>
          <w:rFonts w:cs="Tahoma"/>
        </w:rPr>
        <w:t>а)</w:t>
      </w:r>
      <w:r>
        <w:rPr>
          <w:rFonts w:cs="Tahoma"/>
        </w:rPr>
        <w:t xml:space="preserve"> проверку</w:t>
      </w:r>
      <w:r w:rsidRPr="00654FFD">
        <w:rPr>
          <w:rFonts w:cs="Tahoma"/>
        </w:rPr>
        <w:t xml:space="preserve"> тетрадей</w:t>
      </w:r>
    </w:p>
    <w:p w:rsidR="003E5B38" w:rsidRPr="00654FFD" w:rsidRDefault="003E5B38" w:rsidP="003E5B38">
      <w:pPr>
        <w:spacing w:line="360" w:lineRule="auto"/>
        <w:jc w:val="both"/>
        <w:rPr>
          <w:rFonts w:cs="Tahoma"/>
        </w:rPr>
      </w:pPr>
      <w:r w:rsidRPr="00654FFD">
        <w:rPr>
          <w:rFonts w:cs="Tahoma"/>
        </w:rPr>
        <w:t xml:space="preserve">б) консультации и дополнительные занятия с </w:t>
      </w:r>
      <w:proofErr w:type="gramStart"/>
      <w:r w:rsidRPr="00654FFD">
        <w:rPr>
          <w:rFonts w:cs="Tahoma"/>
        </w:rPr>
        <w:t>обучающимися</w:t>
      </w:r>
      <w:proofErr w:type="gramEnd"/>
      <w:r w:rsidRPr="00654FFD">
        <w:rPr>
          <w:rFonts w:cs="Tahoma"/>
        </w:rPr>
        <w:t>;</w:t>
      </w:r>
    </w:p>
    <w:p w:rsidR="003E5B38" w:rsidRPr="00654FFD" w:rsidRDefault="003E5B38" w:rsidP="003E5B38">
      <w:pPr>
        <w:spacing w:line="360" w:lineRule="auto"/>
        <w:jc w:val="both"/>
        <w:rPr>
          <w:iCs/>
        </w:rPr>
      </w:pPr>
      <w:r w:rsidRPr="00654FFD">
        <w:rPr>
          <w:rFonts w:cs="Tahoma"/>
        </w:rPr>
        <w:t>в)</w:t>
      </w:r>
      <w:r w:rsidRPr="00654FFD">
        <w:rPr>
          <w:iCs/>
        </w:rPr>
        <w:t xml:space="preserve"> руководство методическим объединением</w:t>
      </w:r>
    </w:p>
    <w:p w:rsidR="003E5B38" w:rsidRPr="00654FFD" w:rsidRDefault="003E5B38" w:rsidP="003E5B38">
      <w:pPr>
        <w:spacing w:line="360" w:lineRule="auto"/>
        <w:jc w:val="both"/>
        <w:rPr>
          <w:iCs/>
        </w:rPr>
      </w:pPr>
      <w:r w:rsidRPr="00654FFD">
        <w:rPr>
          <w:iCs/>
        </w:rPr>
        <w:t>г) заведование кабинетом</w:t>
      </w:r>
    </w:p>
    <w:p w:rsidR="003E5B38" w:rsidRPr="00654FFD" w:rsidRDefault="003E5B38" w:rsidP="003E5B38">
      <w:pPr>
        <w:spacing w:line="360" w:lineRule="auto"/>
        <w:jc w:val="both"/>
        <w:rPr>
          <w:iCs/>
        </w:rPr>
      </w:pPr>
      <w:r>
        <w:rPr>
          <w:iCs/>
        </w:rPr>
        <w:t>д) внеурочную</w:t>
      </w:r>
      <w:r w:rsidRPr="00654FFD">
        <w:rPr>
          <w:iCs/>
        </w:rPr>
        <w:t xml:space="preserve"> деятельность (</w:t>
      </w:r>
      <w:proofErr w:type="spellStart"/>
      <w:r w:rsidRPr="00654FFD">
        <w:rPr>
          <w:iCs/>
        </w:rPr>
        <w:t>нач</w:t>
      </w:r>
      <w:proofErr w:type="gramStart"/>
      <w:r w:rsidRPr="00654FFD">
        <w:rPr>
          <w:iCs/>
        </w:rPr>
        <w:t>.к</w:t>
      </w:r>
      <w:proofErr w:type="gramEnd"/>
      <w:r w:rsidRPr="00654FFD">
        <w:rPr>
          <w:iCs/>
        </w:rPr>
        <w:t>лассы</w:t>
      </w:r>
      <w:proofErr w:type="spellEnd"/>
      <w:r w:rsidRPr="00654FFD">
        <w:rPr>
          <w:iCs/>
        </w:rPr>
        <w:t>)</w:t>
      </w:r>
    </w:p>
    <w:p w:rsidR="003E5B38" w:rsidRPr="00654FFD" w:rsidRDefault="003E5B38" w:rsidP="003E5B38">
      <w:pPr>
        <w:spacing w:line="360" w:lineRule="auto"/>
        <w:jc w:val="both"/>
        <w:rPr>
          <w:rFonts w:cs="Tahoma"/>
        </w:rPr>
      </w:pPr>
      <w:r w:rsidRPr="00654FFD">
        <w:rPr>
          <w:rFonts w:cs="Tahoma"/>
        </w:rPr>
        <w:t>2. Настоящее дополнительное соглашение к трудовому договору является неотъемлемой частью трудового договора от «_______»_______20__года, составлено в двух экземплярах, имеющих одинаковую юридическую силу, один экземпляр хранится у Работодателя в личном деле Работника, второй – у Работника.</w:t>
      </w:r>
    </w:p>
    <w:p w:rsidR="003E5B38" w:rsidRPr="00654FFD" w:rsidRDefault="003E5B38" w:rsidP="003E5B38">
      <w:pPr>
        <w:spacing w:line="360" w:lineRule="auto"/>
        <w:jc w:val="both"/>
        <w:rPr>
          <w:rFonts w:cs="Tahoma"/>
        </w:rPr>
      </w:pPr>
      <w:r w:rsidRPr="00654FFD">
        <w:rPr>
          <w:rFonts w:cs="Tahoma"/>
        </w:rPr>
        <w:t>3.  Изменения в трудовой договор вступают в силу с «_____»______</w:t>
      </w:r>
      <w:r>
        <w:rPr>
          <w:rFonts w:cs="Tahoma"/>
        </w:rPr>
        <w:t>________</w:t>
      </w:r>
      <w:r w:rsidRPr="00654FFD">
        <w:rPr>
          <w:rFonts w:cs="Tahoma"/>
        </w:rPr>
        <w:t>20__г.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376"/>
      </w:tblGrid>
      <w:tr w:rsidR="003E5B38" w:rsidRPr="00654FFD" w:rsidTr="003E5B38">
        <w:trPr>
          <w:trHeight w:val="513"/>
        </w:trPr>
        <w:tc>
          <w:tcPr>
            <w:tcW w:w="4529" w:type="dxa"/>
            <w:shd w:val="clear" w:color="auto" w:fill="auto"/>
          </w:tcPr>
          <w:p w:rsidR="003E5B38" w:rsidRPr="00654FFD" w:rsidRDefault="003E5B38" w:rsidP="006A5EF8">
            <w:pPr>
              <w:autoSpaceDE w:val="0"/>
              <w:autoSpaceDN w:val="0"/>
              <w:adjustRightInd w:val="0"/>
              <w:spacing w:after="200" w:line="276" w:lineRule="auto"/>
              <w:jc w:val="both"/>
            </w:pPr>
            <w:r w:rsidRPr="00654FFD">
              <w:t xml:space="preserve">Работодатель:                            </w:t>
            </w:r>
          </w:p>
        </w:tc>
        <w:tc>
          <w:tcPr>
            <w:tcW w:w="5376" w:type="dxa"/>
            <w:shd w:val="clear" w:color="auto" w:fill="auto"/>
          </w:tcPr>
          <w:p w:rsidR="003E5B38" w:rsidRPr="00654FFD" w:rsidRDefault="003E5B38" w:rsidP="006A5EF8">
            <w:pPr>
              <w:tabs>
                <w:tab w:val="left" w:pos="5220"/>
              </w:tabs>
              <w:autoSpaceDE w:val="0"/>
              <w:autoSpaceDN w:val="0"/>
              <w:adjustRightInd w:val="0"/>
              <w:spacing w:after="200" w:line="276" w:lineRule="auto"/>
              <w:jc w:val="both"/>
            </w:pPr>
            <w:r w:rsidRPr="00654FFD">
              <w:t>Работник:</w:t>
            </w:r>
          </w:p>
        </w:tc>
      </w:tr>
      <w:tr w:rsidR="003E5B38" w:rsidRPr="00654FFD" w:rsidTr="003E5B38">
        <w:trPr>
          <w:trHeight w:val="5217"/>
        </w:trPr>
        <w:tc>
          <w:tcPr>
            <w:tcW w:w="4529" w:type="dxa"/>
            <w:shd w:val="clear" w:color="auto" w:fill="auto"/>
          </w:tcPr>
          <w:p w:rsidR="003E5B38" w:rsidRPr="00654FFD" w:rsidRDefault="003E5B38" w:rsidP="006A5EF8">
            <w:pPr>
              <w:autoSpaceDE w:val="0"/>
              <w:autoSpaceDN w:val="0"/>
              <w:adjustRightInd w:val="0"/>
            </w:pPr>
          </w:p>
          <w:p w:rsidR="003E5B38" w:rsidRPr="00150595" w:rsidRDefault="003E5B38" w:rsidP="006A5EF8">
            <w:pPr>
              <w:autoSpaceDE w:val="0"/>
              <w:autoSpaceDN w:val="0"/>
              <w:adjustRightInd w:val="0"/>
              <w:rPr>
                <w:highlight w:val="yellow"/>
              </w:rPr>
            </w:pPr>
            <w:r w:rsidRPr="00150595">
              <w:rPr>
                <w:highlight w:val="yellow"/>
              </w:rPr>
              <w:t xml:space="preserve">Муниципальное бюджетное  общеобразовательное учреждение «Кыренская средняя общеобразовательная школа» </w:t>
            </w:r>
          </w:p>
          <w:p w:rsidR="003E5B38" w:rsidRPr="00150595" w:rsidRDefault="003E5B38" w:rsidP="006A5EF8">
            <w:pPr>
              <w:autoSpaceDE w:val="0"/>
              <w:autoSpaceDN w:val="0"/>
              <w:adjustRightInd w:val="0"/>
              <w:rPr>
                <w:highlight w:val="yellow"/>
              </w:rPr>
            </w:pPr>
            <w:r w:rsidRPr="00150595">
              <w:rPr>
                <w:highlight w:val="yellow"/>
              </w:rPr>
              <w:t>ИНН 0320001370 КПП  032001001</w:t>
            </w:r>
          </w:p>
          <w:p w:rsidR="003E5B38" w:rsidRPr="00150595" w:rsidRDefault="003E5B38" w:rsidP="006A5EF8">
            <w:pPr>
              <w:autoSpaceDE w:val="0"/>
              <w:autoSpaceDN w:val="0"/>
              <w:adjustRightInd w:val="0"/>
              <w:rPr>
                <w:highlight w:val="yellow"/>
              </w:rPr>
            </w:pPr>
            <w:r w:rsidRPr="00150595">
              <w:rPr>
                <w:highlight w:val="yellow"/>
              </w:rPr>
              <w:t>ОГРН 1020300858885</w:t>
            </w:r>
          </w:p>
          <w:p w:rsidR="003E5B38" w:rsidRPr="00150595" w:rsidRDefault="003E5B38" w:rsidP="006A5EF8">
            <w:pPr>
              <w:autoSpaceDE w:val="0"/>
              <w:autoSpaceDN w:val="0"/>
              <w:adjustRightInd w:val="0"/>
              <w:rPr>
                <w:highlight w:val="yellow"/>
              </w:rPr>
            </w:pPr>
            <w:r w:rsidRPr="00150595">
              <w:rPr>
                <w:highlight w:val="yellow"/>
              </w:rPr>
              <w:t>ОКПО 26052046</w:t>
            </w:r>
          </w:p>
          <w:p w:rsidR="003E5B38" w:rsidRPr="00150595" w:rsidRDefault="003E5B38" w:rsidP="006A5EF8">
            <w:pPr>
              <w:autoSpaceDE w:val="0"/>
              <w:autoSpaceDN w:val="0"/>
              <w:adjustRightInd w:val="0"/>
              <w:rPr>
                <w:highlight w:val="yellow"/>
              </w:rPr>
            </w:pPr>
            <w:r w:rsidRPr="00150595">
              <w:rPr>
                <w:highlight w:val="yellow"/>
              </w:rPr>
              <w:t>Адрес: 67</w:t>
            </w:r>
            <w:r>
              <w:rPr>
                <w:highlight w:val="yellow"/>
              </w:rPr>
              <w:t>1010</w:t>
            </w:r>
            <w:r w:rsidRPr="00150595">
              <w:rPr>
                <w:highlight w:val="yellow"/>
              </w:rPr>
              <w:t xml:space="preserve">, </w:t>
            </w:r>
            <w:r>
              <w:rPr>
                <w:highlight w:val="yellow"/>
              </w:rPr>
              <w:t>с. Кырен, Т</w:t>
            </w:r>
            <w:r w:rsidRPr="00150595">
              <w:rPr>
                <w:highlight w:val="yellow"/>
              </w:rPr>
              <w:t>ункинский район  Республика Бурятия</w:t>
            </w:r>
          </w:p>
          <w:p w:rsidR="003E5B38" w:rsidRPr="00150595" w:rsidRDefault="003E5B38" w:rsidP="006A5EF8">
            <w:pPr>
              <w:autoSpaceDE w:val="0"/>
              <w:autoSpaceDN w:val="0"/>
              <w:adjustRightInd w:val="0"/>
              <w:rPr>
                <w:highlight w:val="yellow"/>
              </w:rPr>
            </w:pPr>
            <w:r w:rsidRPr="00150595">
              <w:rPr>
                <w:highlight w:val="yellow"/>
              </w:rPr>
              <w:t xml:space="preserve">Телефон: 8(30147) </w:t>
            </w:r>
            <w:r>
              <w:rPr>
                <w:highlight w:val="yellow"/>
              </w:rPr>
              <w:t>41065</w:t>
            </w:r>
          </w:p>
          <w:p w:rsidR="003E5B38" w:rsidRPr="00150595" w:rsidRDefault="003E5B38" w:rsidP="006A5EF8">
            <w:pPr>
              <w:spacing w:after="200"/>
              <w:rPr>
                <w:highlight w:val="yellow"/>
              </w:rPr>
            </w:pPr>
            <w:proofErr w:type="gramStart"/>
            <w:r w:rsidRPr="00150595">
              <w:rPr>
                <w:highlight w:val="yellow"/>
              </w:rPr>
              <w:t>Е</w:t>
            </w:r>
            <w:proofErr w:type="gramEnd"/>
            <w:r w:rsidRPr="00150595">
              <w:rPr>
                <w:highlight w:val="yellow"/>
              </w:rPr>
              <w:t>-</w:t>
            </w:r>
            <w:r w:rsidRPr="00150595">
              <w:rPr>
                <w:highlight w:val="yellow"/>
                <w:lang w:val="en-US"/>
              </w:rPr>
              <w:t>mail</w:t>
            </w:r>
            <w:r w:rsidRPr="00150595">
              <w:rPr>
                <w:highlight w:val="yellow"/>
              </w:rPr>
              <w:t xml:space="preserve">: </w:t>
            </w:r>
            <w:proofErr w:type="spellStart"/>
            <w:r>
              <w:rPr>
                <w:highlight w:val="yellow"/>
                <w:lang w:val="en-US"/>
              </w:rPr>
              <w:t>cyren</w:t>
            </w:r>
            <w:r w:rsidRPr="00150595">
              <w:rPr>
                <w:highlight w:val="yellow"/>
                <w:lang w:val="en-US"/>
              </w:rPr>
              <w:t>school</w:t>
            </w:r>
            <w:proofErr w:type="spellEnd"/>
            <w:r w:rsidRPr="00150595">
              <w:rPr>
                <w:highlight w:val="yellow"/>
              </w:rPr>
              <w:t>@</w:t>
            </w:r>
            <w:r w:rsidRPr="00150595">
              <w:rPr>
                <w:highlight w:val="yellow"/>
                <w:lang w:val="en-US"/>
              </w:rPr>
              <w:t>mail</w:t>
            </w:r>
            <w:r w:rsidRPr="00150595">
              <w:rPr>
                <w:highlight w:val="yellow"/>
              </w:rPr>
              <w:t>.</w:t>
            </w:r>
            <w:proofErr w:type="spellStart"/>
            <w:r w:rsidRPr="00150595">
              <w:rPr>
                <w:highlight w:val="yellow"/>
                <w:lang w:val="en-US"/>
              </w:rPr>
              <w:t>ru</w:t>
            </w:r>
            <w:proofErr w:type="spellEnd"/>
          </w:p>
          <w:p w:rsidR="003E5B38" w:rsidRPr="00654FFD" w:rsidRDefault="003E5B38" w:rsidP="006A5EF8">
            <w:pPr>
              <w:autoSpaceDE w:val="0"/>
              <w:autoSpaceDN w:val="0"/>
              <w:adjustRightInd w:val="0"/>
            </w:pPr>
            <w:r w:rsidRPr="00150595">
              <w:rPr>
                <w:highlight w:val="yellow"/>
              </w:rPr>
              <w:t xml:space="preserve">Директор: </w:t>
            </w:r>
            <w:proofErr w:type="spellStart"/>
            <w:r w:rsidR="006A5EF8">
              <w:t>Гыргешкинов</w:t>
            </w:r>
            <w:proofErr w:type="spellEnd"/>
            <w:r w:rsidR="006A5EF8">
              <w:t xml:space="preserve"> О.Ц.</w:t>
            </w: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p>
          <w:p w:rsidR="003E5B38" w:rsidRPr="00654FFD" w:rsidRDefault="006A5EF8" w:rsidP="006A5EF8">
            <w:pPr>
              <w:autoSpaceDE w:val="0"/>
              <w:autoSpaceDN w:val="0"/>
              <w:adjustRightInd w:val="0"/>
            </w:pPr>
            <w:r>
              <w:t>______________</w:t>
            </w:r>
            <w:r w:rsidR="003E5B38">
              <w:t>_____</w:t>
            </w:r>
            <w:proofErr w:type="spellStart"/>
            <w:r>
              <w:t>Гыргешкинов</w:t>
            </w:r>
            <w:proofErr w:type="spellEnd"/>
            <w:r>
              <w:t xml:space="preserve"> О.Ц.</w:t>
            </w: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r w:rsidRPr="00654FFD">
              <w:t xml:space="preserve"> </w:t>
            </w:r>
          </w:p>
        </w:tc>
        <w:tc>
          <w:tcPr>
            <w:tcW w:w="5376" w:type="dxa"/>
            <w:shd w:val="clear" w:color="auto" w:fill="auto"/>
          </w:tcPr>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r w:rsidRPr="00654FFD">
              <w:t>Ф.И.О._____________________________________</w:t>
            </w:r>
          </w:p>
          <w:p w:rsidR="003E5B38" w:rsidRPr="00654FFD" w:rsidRDefault="003E5B38" w:rsidP="006A5EF8">
            <w:pPr>
              <w:autoSpaceDE w:val="0"/>
              <w:autoSpaceDN w:val="0"/>
              <w:adjustRightInd w:val="0"/>
            </w:pPr>
            <w:r w:rsidRPr="00654FFD">
              <w:t>Документ, удостоверяющий личность: паспорт серии _______ № ___________ выдан ___________________________________________</w:t>
            </w:r>
          </w:p>
          <w:p w:rsidR="003E5B38" w:rsidRPr="00654FFD" w:rsidRDefault="003E5B38" w:rsidP="006A5EF8">
            <w:pPr>
              <w:autoSpaceDE w:val="0"/>
              <w:autoSpaceDN w:val="0"/>
              <w:adjustRightInd w:val="0"/>
            </w:pPr>
            <w:r w:rsidRPr="00654FFD">
              <w:t>___________________________________________</w:t>
            </w:r>
          </w:p>
          <w:p w:rsidR="003E5B38" w:rsidRPr="00654FFD" w:rsidRDefault="003E5B38" w:rsidP="006A5EF8">
            <w:pPr>
              <w:autoSpaceDE w:val="0"/>
              <w:autoSpaceDN w:val="0"/>
              <w:adjustRightInd w:val="0"/>
            </w:pPr>
            <w:r w:rsidRPr="00654FFD">
              <w:t>ИНН _________________________________</w:t>
            </w:r>
          </w:p>
          <w:p w:rsidR="003E5B38" w:rsidRPr="00654FFD" w:rsidRDefault="003E5B38" w:rsidP="006A5EF8">
            <w:pPr>
              <w:autoSpaceDE w:val="0"/>
              <w:autoSpaceDN w:val="0"/>
              <w:adjustRightInd w:val="0"/>
            </w:pPr>
            <w:r w:rsidRPr="00654FFD">
              <w:t>СНИЛС: ______________________________</w:t>
            </w:r>
          </w:p>
          <w:p w:rsidR="003E5B38" w:rsidRPr="00654FFD" w:rsidRDefault="003E5B38" w:rsidP="006A5EF8">
            <w:pPr>
              <w:autoSpaceDE w:val="0"/>
              <w:autoSpaceDN w:val="0"/>
              <w:adjustRightInd w:val="0"/>
            </w:pPr>
            <w:r w:rsidRPr="00654FFD">
              <w:t>Адрес: ____________________________________</w:t>
            </w:r>
          </w:p>
          <w:p w:rsidR="003E5B38" w:rsidRPr="00654FFD" w:rsidRDefault="003E5B38" w:rsidP="006A5EF8">
            <w:pPr>
              <w:autoSpaceDE w:val="0"/>
              <w:autoSpaceDN w:val="0"/>
              <w:adjustRightInd w:val="0"/>
            </w:pPr>
            <w:r w:rsidRPr="00654FFD">
              <w:t>Телефон: ______________________________</w:t>
            </w: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p>
          <w:p w:rsidR="003E5B38" w:rsidRPr="00654FFD" w:rsidRDefault="003E5B38" w:rsidP="006A5EF8">
            <w:pPr>
              <w:autoSpaceDE w:val="0"/>
              <w:autoSpaceDN w:val="0"/>
              <w:adjustRightInd w:val="0"/>
            </w:pPr>
            <w:r w:rsidRPr="00654FFD">
              <w:t>_______________/ _________________________</w:t>
            </w:r>
          </w:p>
          <w:p w:rsidR="003E5B38" w:rsidRPr="00654FFD" w:rsidRDefault="003E5B38" w:rsidP="006A5EF8">
            <w:pPr>
              <w:autoSpaceDE w:val="0"/>
              <w:autoSpaceDN w:val="0"/>
              <w:adjustRightInd w:val="0"/>
              <w:spacing w:after="200" w:line="276" w:lineRule="auto"/>
            </w:pPr>
          </w:p>
        </w:tc>
      </w:tr>
    </w:tbl>
    <w:p w:rsidR="003E5B38" w:rsidRPr="00654FFD" w:rsidRDefault="003E5B38" w:rsidP="003E5B38">
      <w:pPr>
        <w:spacing w:line="360" w:lineRule="auto"/>
        <w:jc w:val="center"/>
      </w:pPr>
      <w:r w:rsidRPr="00654FFD">
        <w:t>Работник получил один экземпляр</w:t>
      </w:r>
    </w:p>
    <w:p w:rsidR="003E5B38" w:rsidRPr="00654FFD" w:rsidRDefault="003E5B38" w:rsidP="003E5B38">
      <w:pPr>
        <w:spacing w:line="360" w:lineRule="auto"/>
        <w:jc w:val="center"/>
      </w:pPr>
      <w:r w:rsidRPr="00654FFD">
        <w:t>настоящего дополнительного соглашения</w:t>
      </w:r>
    </w:p>
    <w:tbl>
      <w:tblPr>
        <w:tblW w:w="10211" w:type="dxa"/>
        <w:jc w:val="center"/>
        <w:tblInd w:w="14" w:type="dxa"/>
        <w:tblCellMar>
          <w:left w:w="0" w:type="dxa"/>
          <w:right w:w="0" w:type="dxa"/>
        </w:tblCellMar>
        <w:tblLook w:val="01E0" w:firstRow="1" w:lastRow="1" w:firstColumn="1" w:lastColumn="1" w:noHBand="0" w:noVBand="0"/>
      </w:tblPr>
      <w:tblGrid>
        <w:gridCol w:w="10211"/>
      </w:tblGrid>
      <w:tr w:rsidR="003E5B38" w:rsidRPr="00654FFD" w:rsidTr="006A5EF8">
        <w:trPr>
          <w:trHeight w:val="240"/>
          <w:jc w:val="center"/>
        </w:trPr>
        <w:tc>
          <w:tcPr>
            <w:tcW w:w="4200" w:type="dxa"/>
            <w:tcBorders>
              <w:bottom w:val="single" w:sz="4" w:space="0" w:color="auto"/>
            </w:tcBorders>
            <w:vAlign w:val="bottom"/>
          </w:tcPr>
          <w:p w:rsidR="003E5B38" w:rsidRPr="00654FFD" w:rsidRDefault="003E5B38" w:rsidP="006A5EF8">
            <w:pPr>
              <w:spacing w:line="360" w:lineRule="auto"/>
              <w:jc w:val="center"/>
            </w:pPr>
          </w:p>
        </w:tc>
      </w:tr>
      <w:tr w:rsidR="003E5B38" w:rsidRPr="00654FFD" w:rsidTr="006A5EF8">
        <w:trPr>
          <w:jc w:val="center"/>
        </w:trPr>
        <w:tc>
          <w:tcPr>
            <w:tcW w:w="4200" w:type="dxa"/>
            <w:tcBorders>
              <w:top w:val="single" w:sz="4" w:space="0" w:color="auto"/>
            </w:tcBorders>
            <w:vAlign w:val="bottom"/>
          </w:tcPr>
          <w:p w:rsidR="003E5B38" w:rsidRPr="00654FFD" w:rsidRDefault="003E5B38" w:rsidP="006A5EF8">
            <w:pPr>
              <w:spacing w:line="360" w:lineRule="auto"/>
              <w:jc w:val="center"/>
              <w:rPr>
                <w:iCs/>
              </w:rPr>
            </w:pPr>
            <w:r w:rsidRPr="00654FFD">
              <w:rPr>
                <w:iCs/>
              </w:rPr>
              <w:t>(дата и подпись работника)</w:t>
            </w:r>
          </w:p>
        </w:tc>
      </w:tr>
    </w:tbl>
    <w:p w:rsidR="003E5B38" w:rsidRDefault="003E5B38" w:rsidP="000C16C4">
      <w:pPr>
        <w:jc w:val="both"/>
      </w:pPr>
    </w:p>
    <w:p w:rsidR="000F3349" w:rsidRPr="000A2FFC" w:rsidRDefault="000F3349" w:rsidP="000F3349">
      <w:pPr>
        <w:widowControl w:val="0"/>
        <w:autoSpaceDE w:val="0"/>
        <w:autoSpaceDN w:val="0"/>
        <w:adjustRightInd w:val="0"/>
        <w:spacing w:line="240" w:lineRule="exact"/>
        <w:ind w:left="4139"/>
        <w:rPr>
          <w:i/>
          <w:iCs/>
        </w:rPr>
      </w:pPr>
    </w:p>
    <w:p w:rsidR="006A5EF8" w:rsidRDefault="006A5EF8" w:rsidP="000F3349">
      <w:pPr>
        <w:widowControl w:val="0"/>
        <w:autoSpaceDE w:val="0"/>
        <w:autoSpaceDN w:val="0"/>
        <w:adjustRightInd w:val="0"/>
        <w:spacing w:line="276" w:lineRule="auto"/>
        <w:jc w:val="center"/>
        <w:rPr>
          <w:b/>
        </w:rPr>
      </w:pPr>
    </w:p>
    <w:p w:rsidR="000F3349" w:rsidRPr="000A2FFC" w:rsidRDefault="000F3349" w:rsidP="000F3349">
      <w:pPr>
        <w:widowControl w:val="0"/>
        <w:autoSpaceDE w:val="0"/>
        <w:autoSpaceDN w:val="0"/>
        <w:adjustRightInd w:val="0"/>
        <w:spacing w:line="276" w:lineRule="auto"/>
        <w:jc w:val="center"/>
        <w:rPr>
          <w:b/>
          <w:i/>
          <w:iCs/>
        </w:rPr>
      </w:pPr>
      <w:r w:rsidRPr="000A2FFC">
        <w:rPr>
          <w:b/>
        </w:rPr>
        <w:lastRenderedPageBreak/>
        <w:t>Трудовой договор</w:t>
      </w:r>
    </w:p>
    <w:p w:rsidR="000F3349" w:rsidRPr="000A2FFC" w:rsidRDefault="000F3349" w:rsidP="000F3349">
      <w:pPr>
        <w:widowControl w:val="0"/>
        <w:autoSpaceDE w:val="0"/>
        <w:autoSpaceDN w:val="0"/>
        <w:adjustRightInd w:val="0"/>
        <w:spacing w:line="276" w:lineRule="auto"/>
        <w:jc w:val="center"/>
        <w:rPr>
          <w:b/>
          <w:i/>
          <w:iCs/>
        </w:rPr>
      </w:pPr>
      <w:r w:rsidRPr="000A2FFC">
        <w:rPr>
          <w:b/>
        </w:rPr>
        <w:t>с работником Муниципального бюджетного общеобразовательного учреждения «</w:t>
      </w:r>
      <w:r>
        <w:rPr>
          <w:b/>
          <w:i/>
          <w:iCs/>
        </w:rPr>
        <w:t>Кыренская</w:t>
      </w:r>
      <w:r w:rsidRPr="000A2FFC">
        <w:rPr>
          <w:b/>
        </w:rPr>
        <w:t xml:space="preserve"> средняя общеобразовательная школа»</w:t>
      </w:r>
    </w:p>
    <w:p w:rsidR="000F3349" w:rsidRPr="000A2FFC" w:rsidRDefault="000F3349" w:rsidP="000F3349">
      <w:pPr>
        <w:widowControl w:val="0"/>
        <w:autoSpaceDE w:val="0"/>
        <w:autoSpaceDN w:val="0"/>
        <w:adjustRightInd w:val="0"/>
        <w:spacing w:line="276" w:lineRule="auto"/>
        <w:jc w:val="center"/>
        <w:rPr>
          <w:b/>
          <w:i/>
          <w:iCs/>
        </w:rPr>
      </w:pPr>
      <w:r w:rsidRPr="000A2FFC">
        <w:rPr>
          <w:b/>
        </w:rPr>
        <w:t>(новая редакция)</w:t>
      </w:r>
    </w:p>
    <w:p w:rsidR="000F3349" w:rsidRPr="000A2FFC" w:rsidRDefault="000F3349" w:rsidP="000F3349">
      <w:pPr>
        <w:widowControl w:val="0"/>
        <w:autoSpaceDE w:val="0"/>
        <w:autoSpaceDN w:val="0"/>
        <w:adjustRightInd w:val="0"/>
        <w:spacing w:line="276" w:lineRule="auto"/>
        <w:rPr>
          <w:b/>
          <w:i/>
          <w:iCs/>
        </w:rPr>
      </w:pPr>
    </w:p>
    <w:p w:rsidR="000F3349" w:rsidRPr="000A2FFC" w:rsidRDefault="000F3349" w:rsidP="000F3349">
      <w:pPr>
        <w:widowControl w:val="0"/>
        <w:autoSpaceDE w:val="0"/>
        <w:autoSpaceDN w:val="0"/>
        <w:adjustRightInd w:val="0"/>
        <w:spacing w:line="276" w:lineRule="auto"/>
        <w:rPr>
          <w:i/>
          <w:iCs/>
        </w:rPr>
      </w:pPr>
      <w:r>
        <w:rPr>
          <w:i/>
          <w:iCs/>
        </w:rPr>
        <w:t xml:space="preserve">с. Кырен                </w:t>
      </w:r>
      <w:r w:rsidRPr="000A2FFC">
        <w:t xml:space="preserve">                                                            </w:t>
      </w:r>
      <w:r>
        <w:rPr>
          <w:i/>
          <w:iCs/>
        </w:rPr>
        <w:t xml:space="preserve">     « ___» _______________ 2014</w:t>
      </w:r>
      <w:r w:rsidRPr="000A2FFC">
        <w:t xml:space="preserve"> года</w:t>
      </w:r>
    </w:p>
    <w:p w:rsidR="000F3349" w:rsidRPr="000A2FFC" w:rsidRDefault="000F3349" w:rsidP="000F3349">
      <w:pPr>
        <w:widowControl w:val="0"/>
        <w:autoSpaceDE w:val="0"/>
        <w:autoSpaceDN w:val="0"/>
        <w:adjustRightInd w:val="0"/>
        <w:spacing w:line="276" w:lineRule="auto"/>
        <w:ind w:firstLine="540"/>
        <w:rPr>
          <w:i/>
          <w:iCs/>
        </w:rPr>
      </w:pP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r>
      <w:proofErr w:type="gramStart"/>
      <w:r w:rsidRPr="000A2FFC">
        <w:t>Муниципальное бюджетное о</w:t>
      </w:r>
      <w:r>
        <w:rPr>
          <w:i/>
          <w:iCs/>
        </w:rPr>
        <w:t>бщеобразовательное учреждение «Кыренская ср</w:t>
      </w:r>
      <w:r w:rsidRPr="000A2FFC">
        <w:t xml:space="preserve">едняя общеобразовательная школа», в лице директора </w:t>
      </w:r>
      <w:proofErr w:type="spellStart"/>
      <w:r>
        <w:rPr>
          <w:b/>
          <w:i/>
          <w:iCs/>
        </w:rPr>
        <w:t>Жамбалова</w:t>
      </w:r>
      <w:proofErr w:type="spellEnd"/>
      <w:r>
        <w:rPr>
          <w:b/>
          <w:i/>
          <w:iCs/>
        </w:rPr>
        <w:t xml:space="preserve"> В.Г</w:t>
      </w:r>
      <w:r w:rsidRPr="000A2FFC">
        <w:t>, действующей на основании Устава, именуемое в дальнейшем «Работодатель», с одной стороны, и __________________________________</w:t>
      </w:r>
      <w:r>
        <w:t>___________________________________________</w:t>
      </w:r>
      <w:r w:rsidRPr="000A2FFC">
        <w:t>, именуемый (</w:t>
      </w:r>
      <w:proofErr w:type="spellStart"/>
      <w:r w:rsidRPr="000A2FFC">
        <w:t>ая</w:t>
      </w:r>
      <w:proofErr w:type="spellEnd"/>
      <w:r w:rsidRPr="000A2FFC">
        <w:t xml:space="preserve">)  в дальнейшем «Работник», с другой стороны, совместно именуемые «Стороны», </w:t>
      </w:r>
      <w:r>
        <w:t xml:space="preserve"> </w:t>
      </w:r>
      <w:r w:rsidRPr="000A2FFC">
        <w:t>заключили настоящий трудовой договор о нижеследующем.</w:t>
      </w:r>
      <w:proofErr w:type="gramEnd"/>
    </w:p>
    <w:p w:rsidR="000F3349" w:rsidRPr="000A2FFC" w:rsidRDefault="000F3349" w:rsidP="000F3349">
      <w:pPr>
        <w:widowControl w:val="0"/>
        <w:autoSpaceDE w:val="0"/>
        <w:autoSpaceDN w:val="0"/>
        <w:adjustRightInd w:val="0"/>
        <w:spacing w:line="276" w:lineRule="auto"/>
        <w:jc w:val="both"/>
        <w:rPr>
          <w:i/>
          <w:iCs/>
        </w:rPr>
      </w:pPr>
    </w:p>
    <w:p w:rsidR="000F3349" w:rsidRPr="000A2FFC" w:rsidRDefault="000F3349" w:rsidP="000F3349">
      <w:pPr>
        <w:widowControl w:val="0"/>
        <w:autoSpaceDE w:val="0"/>
        <w:autoSpaceDN w:val="0"/>
        <w:adjustRightInd w:val="0"/>
        <w:spacing w:line="276" w:lineRule="auto"/>
        <w:jc w:val="center"/>
        <w:rPr>
          <w:b/>
          <w:i/>
          <w:iCs/>
        </w:rPr>
      </w:pPr>
      <w:r w:rsidRPr="000A2FFC">
        <w:rPr>
          <w:b/>
        </w:rPr>
        <w:t>I. Общие положения</w:t>
      </w:r>
    </w:p>
    <w:p w:rsidR="000F3349" w:rsidRPr="000A2FFC" w:rsidRDefault="000F3349" w:rsidP="000F3349">
      <w:pPr>
        <w:widowControl w:val="0"/>
        <w:autoSpaceDE w:val="0"/>
        <w:autoSpaceDN w:val="0"/>
        <w:adjustRightInd w:val="0"/>
        <w:spacing w:line="276" w:lineRule="auto"/>
        <w:jc w:val="both"/>
        <w:rPr>
          <w:i/>
          <w:iCs/>
        </w:rPr>
      </w:pPr>
      <w:bookmarkStart w:id="10" w:name="Par644"/>
      <w:bookmarkEnd w:id="10"/>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 xml:space="preserve">1.1. По настоящему трудовому договору Работодатель предоставляет Работнику работу по должности </w:t>
      </w:r>
      <w:r w:rsidRPr="000A2FFC">
        <w:rPr>
          <w:b/>
        </w:rPr>
        <w:t xml:space="preserve">учитель __________________________________________________, </w:t>
      </w:r>
      <w:r w:rsidRPr="000A2FFC">
        <w:t>а Работник обязуется лично выполнять следующую работу в соответствии с условиями настоящего трудового договора:</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r>
      <w:proofErr w:type="gramStart"/>
      <w:r w:rsidRPr="000A2FFC">
        <w:t>1) осуществлять обучение и воспитание обучающихся с учетом их психолого-физиологических особенностей и специфики преподаваемого предмета, способствовать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2) обоснованно выбирать программы и учебно-методическое обеспечение, включая цифровые образовательные ресурсы;</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3) проводить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r>
      <w:proofErr w:type="gramStart"/>
      <w:r w:rsidRPr="000A2FFC">
        <w:t>4) планировать и осуществлять учебный процесс в соответствии с образовательной программой Учреждения, разрабатывать рабочую программу по предмету, курсу на основе примерных основных общеобразовательных программ и обеспечивать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 реализовать проблемное обучение, осуществлять связь обучения по</w:t>
      </w:r>
      <w:proofErr w:type="gramEnd"/>
      <w:r w:rsidRPr="000A2FFC">
        <w:t xml:space="preserve"> предмету с практикой, обсуждать с </w:t>
      </w:r>
      <w:proofErr w:type="gramStart"/>
      <w:r w:rsidRPr="000A2FFC">
        <w:t>обучающимися</w:t>
      </w:r>
      <w:proofErr w:type="gramEnd"/>
      <w:r w:rsidRPr="000A2FFC">
        <w:t xml:space="preserve"> актуальные события современности;</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 xml:space="preserve">5) обеспечивать достижение и подтверждение </w:t>
      </w:r>
      <w:proofErr w:type="gramStart"/>
      <w:r w:rsidRPr="000A2FFC">
        <w:t>обучающимися</w:t>
      </w:r>
      <w:proofErr w:type="gramEnd"/>
      <w:r w:rsidRPr="000A2FFC">
        <w:t xml:space="preserve"> уровней образования (образовательных цензов);</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lastRenderedPageBreak/>
        <w:tab/>
        <w:t xml:space="preserve">6) оценивать эффективность и результаты </w:t>
      </w:r>
      <w:proofErr w:type="gramStart"/>
      <w:r w:rsidRPr="000A2FFC">
        <w:t>обучения по предмету</w:t>
      </w:r>
      <w:proofErr w:type="gramEnd"/>
      <w:r w:rsidRPr="000A2FFC">
        <w:t xml:space="preserve">,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0A2FFC">
        <w:t>т.ч</w:t>
      </w:r>
      <w:proofErr w:type="spellEnd"/>
      <w:r w:rsidRPr="000A2FFC">
        <w:t>. текстовые редакторы и электронные таблицы в своей деятельности;</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7)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8) осуществлять контрольно-оценочную деятельность в образовательном процессе;</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9) вносить предложения по совершенствованию образовательного процесса в Учреждении;</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10) участвовать в деятельности педагогического и иных советов Учреждения, а также в деятельности методических объединений;</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 xml:space="preserve">11) обеспечивать охрану жизни и </w:t>
      </w:r>
      <w:proofErr w:type="gramStart"/>
      <w:r w:rsidRPr="000A2FFC">
        <w:t>здоровья</w:t>
      </w:r>
      <w:proofErr w:type="gramEnd"/>
      <w:r w:rsidRPr="000A2FFC">
        <w:t xml:space="preserve"> обучающихся во время образовательного процесса;</w:t>
      </w:r>
    </w:p>
    <w:p w:rsidR="000F3349" w:rsidRPr="000A2FFC" w:rsidRDefault="000F3349" w:rsidP="000F3349">
      <w:pPr>
        <w:widowControl w:val="0"/>
        <w:tabs>
          <w:tab w:val="left" w:pos="720"/>
        </w:tabs>
        <w:autoSpaceDE w:val="0"/>
        <w:autoSpaceDN w:val="0"/>
        <w:adjustRightInd w:val="0"/>
        <w:spacing w:line="276" w:lineRule="auto"/>
        <w:jc w:val="both"/>
        <w:rPr>
          <w:i/>
          <w:iCs/>
        </w:rPr>
      </w:pPr>
      <w:r>
        <w:tab/>
      </w:r>
      <w:proofErr w:type="gramStart"/>
      <w:r>
        <w:t xml:space="preserve">12) </w:t>
      </w:r>
      <w:r w:rsidRPr="000A2FFC">
        <w:t>осуществлять связь с родителями (законными представителями);</w:t>
      </w:r>
      <w:r w:rsidRPr="000A2FFC">
        <w:br/>
      </w:r>
      <w:r w:rsidRPr="000A2FFC">
        <w:tab/>
        <w:t>13) выполнять  правила  по охране труда и пожарной безопасности.</w:t>
      </w:r>
      <w:proofErr w:type="gramEnd"/>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1.2. Работник принимается на работу в Муниципальное бюджетное общеобразовательное учреждение «</w:t>
      </w:r>
      <w:r>
        <w:rPr>
          <w:i/>
          <w:iCs/>
        </w:rPr>
        <w:t>Кыренская</w:t>
      </w:r>
      <w:r w:rsidRPr="000A2FFC">
        <w:t xml:space="preserve"> средняя общеобразовательная школа» и осуществляет работу в здании МБОУ «</w:t>
      </w:r>
      <w:r>
        <w:rPr>
          <w:i/>
          <w:iCs/>
        </w:rPr>
        <w:t>Кыренская</w:t>
      </w:r>
      <w:r w:rsidRPr="000A2FFC">
        <w:t xml:space="preserve"> СОШ»  по адресу: ул</w:t>
      </w:r>
      <w:proofErr w:type="gramStart"/>
      <w:r w:rsidRPr="000A2FFC">
        <w:t>.</w:t>
      </w:r>
      <w:r>
        <w:rPr>
          <w:i/>
          <w:iCs/>
        </w:rPr>
        <w:t>Л</w:t>
      </w:r>
      <w:proofErr w:type="gramEnd"/>
      <w:r>
        <w:rPr>
          <w:i/>
          <w:iCs/>
        </w:rPr>
        <w:t>енина,65 ,</w:t>
      </w:r>
      <w:proofErr w:type="spellStart"/>
      <w:r w:rsidRPr="000A2FFC">
        <w:t>с.</w:t>
      </w:r>
      <w:r>
        <w:rPr>
          <w:i/>
          <w:iCs/>
        </w:rPr>
        <w:t>Кырен</w:t>
      </w:r>
      <w:proofErr w:type="spellEnd"/>
      <w:r w:rsidRPr="000A2FFC">
        <w:t xml:space="preserve"> </w:t>
      </w:r>
      <w:proofErr w:type="spellStart"/>
      <w:r w:rsidRPr="000A2FFC">
        <w:t>Тункинского</w:t>
      </w:r>
      <w:proofErr w:type="spellEnd"/>
      <w:r w:rsidRPr="000A2FFC">
        <w:t xml:space="preserve"> района Республики Бурятия </w:t>
      </w:r>
    </w:p>
    <w:p w:rsidR="000F3349" w:rsidRPr="000A2FFC" w:rsidRDefault="000F3349" w:rsidP="000F3349">
      <w:pPr>
        <w:widowControl w:val="0"/>
        <w:tabs>
          <w:tab w:val="left" w:pos="720"/>
        </w:tabs>
        <w:autoSpaceDE w:val="0"/>
        <w:autoSpaceDN w:val="0"/>
        <w:adjustRightInd w:val="0"/>
        <w:spacing w:line="276" w:lineRule="auto"/>
        <w:ind w:right="-5"/>
        <w:jc w:val="both"/>
        <w:rPr>
          <w:i/>
          <w:iCs/>
          <w:color w:val="C0504D" w:themeColor="accent2"/>
        </w:rPr>
      </w:pPr>
      <w:r w:rsidRPr="000A2FFC">
        <w:tab/>
        <w:t xml:space="preserve">1.3. Работа у Работодателя является для Работника: </w:t>
      </w:r>
      <w:r>
        <w:t>___________________________</w:t>
      </w:r>
    </w:p>
    <w:p w:rsidR="000F3349" w:rsidRPr="000A2FFC" w:rsidRDefault="000F3349" w:rsidP="000F3349">
      <w:pPr>
        <w:widowControl w:val="0"/>
        <w:tabs>
          <w:tab w:val="left" w:pos="720"/>
        </w:tabs>
        <w:autoSpaceDE w:val="0"/>
        <w:autoSpaceDN w:val="0"/>
        <w:adjustRightInd w:val="0"/>
        <w:spacing w:line="276" w:lineRule="auto"/>
        <w:ind w:right="-5"/>
        <w:jc w:val="both"/>
        <w:rPr>
          <w:i/>
          <w:iCs/>
          <w:color w:val="C0504D" w:themeColor="accent2"/>
        </w:rPr>
      </w:pPr>
      <w:r w:rsidRPr="000A2FFC">
        <w:tab/>
        <w:t>1.4. Настоящий т</w:t>
      </w:r>
      <w:r>
        <w:t xml:space="preserve">рудовой договор заключается </w:t>
      </w:r>
      <w:proofErr w:type="gramStart"/>
      <w:r>
        <w:t>на</w:t>
      </w:r>
      <w:proofErr w:type="gramEnd"/>
      <w:r>
        <w:t>:____________________________</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t>1.5. Настоящий трудовой договор вступает в силу с момента подписания Сторонами.</w:t>
      </w:r>
    </w:p>
    <w:p w:rsidR="000F3349" w:rsidRPr="000A2FFC" w:rsidRDefault="000F3349" w:rsidP="000F3349">
      <w:pPr>
        <w:widowControl w:val="0"/>
        <w:tabs>
          <w:tab w:val="left" w:pos="540"/>
          <w:tab w:val="left" w:pos="720"/>
        </w:tabs>
        <w:autoSpaceDE w:val="0"/>
        <w:autoSpaceDN w:val="0"/>
        <w:adjustRightInd w:val="0"/>
        <w:spacing w:line="276" w:lineRule="auto"/>
        <w:ind w:right="-5"/>
        <w:jc w:val="both"/>
        <w:rPr>
          <w:i/>
          <w:iCs/>
        </w:rPr>
      </w:pPr>
      <w:r w:rsidRPr="000A2FFC">
        <w:tab/>
        <w:t xml:space="preserve">   1.6. Дата начала работы « ___» ______________ _____ года </w:t>
      </w:r>
    </w:p>
    <w:p w:rsidR="000F3349" w:rsidRPr="000A2FFC" w:rsidRDefault="000F3349" w:rsidP="000F3349">
      <w:pPr>
        <w:widowControl w:val="0"/>
        <w:tabs>
          <w:tab w:val="left" w:pos="540"/>
          <w:tab w:val="left" w:pos="720"/>
        </w:tabs>
        <w:autoSpaceDE w:val="0"/>
        <w:autoSpaceDN w:val="0"/>
        <w:adjustRightInd w:val="0"/>
        <w:spacing w:line="276" w:lineRule="auto"/>
        <w:ind w:right="-5"/>
        <w:jc w:val="center"/>
        <w:rPr>
          <w:i/>
          <w:iCs/>
        </w:rPr>
      </w:pPr>
    </w:p>
    <w:p w:rsidR="000F3349" w:rsidRPr="000A2FFC" w:rsidRDefault="000F3349" w:rsidP="000F3349">
      <w:pPr>
        <w:widowControl w:val="0"/>
        <w:tabs>
          <w:tab w:val="left" w:pos="540"/>
          <w:tab w:val="left" w:pos="720"/>
        </w:tabs>
        <w:autoSpaceDE w:val="0"/>
        <w:autoSpaceDN w:val="0"/>
        <w:adjustRightInd w:val="0"/>
        <w:spacing w:line="276" w:lineRule="auto"/>
        <w:ind w:right="-5"/>
        <w:jc w:val="center"/>
        <w:rPr>
          <w:b/>
          <w:i/>
          <w:iCs/>
        </w:rPr>
      </w:pPr>
      <w:r w:rsidRPr="000A2FFC">
        <w:rPr>
          <w:b/>
          <w:lang w:val="en-US"/>
        </w:rPr>
        <w:t>II</w:t>
      </w:r>
      <w:r w:rsidRPr="000A2FFC">
        <w:rPr>
          <w:b/>
        </w:rPr>
        <w:t>. Права и обязанности Работника</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r>
    </w:p>
    <w:p w:rsidR="000F3349" w:rsidRPr="000A2FFC" w:rsidRDefault="000F3349" w:rsidP="000F3349">
      <w:pPr>
        <w:widowControl w:val="0"/>
        <w:autoSpaceDE w:val="0"/>
        <w:autoSpaceDN w:val="0"/>
        <w:adjustRightInd w:val="0"/>
        <w:spacing w:line="276" w:lineRule="auto"/>
        <w:jc w:val="both"/>
        <w:rPr>
          <w:i/>
          <w:iCs/>
        </w:rPr>
      </w:pPr>
      <w:r w:rsidRPr="000A2FFC">
        <w:tab/>
        <w:t xml:space="preserve">2.1. Работник имеет право </w:t>
      </w:r>
      <w:proofErr w:type="gramStart"/>
      <w:r w:rsidRPr="000A2FFC">
        <w:t>на</w:t>
      </w:r>
      <w:proofErr w:type="gramEnd"/>
      <w:r w:rsidRPr="000A2FFC">
        <w:t>:</w:t>
      </w:r>
    </w:p>
    <w:p w:rsidR="000F3349" w:rsidRPr="000A2FFC" w:rsidRDefault="000F3349" w:rsidP="000F3349">
      <w:pPr>
        <w:widowControl w:val="0"/>
        <w:autoSpaceDE w:val="0"/>
        <w:autoSpaceDN w:val="0"/>
        <w:adjustRightInd w:val="0"/>
        <w:spacing w:line="276" w:lineRule="auto"/>
        <w:jc w:val="both"/>
        <w:rPr>
          <w:i/>
          <w:iCs/>
        </w:rPr>
      </w:pPr>
      <w:r w:rsidRPr="000A2FFC">
        <w:tab/>
        <w:t>1) предоставление ему работы, обусловленной настоящим трудовым договором;</w:t>
      </w:r>
    </w:p>
    <w:p w:rsidR="000F3349" w:rsidRPr="000A2FFC" w:rsidRDefault="000F3349" w:rsidP="000F3349">
      <w:pPr>
        <w:widowControl w:val="0"/>
        <w:autoSpaceDE w:val="0"/>
        <w:autoSpaceDN w:val="0"/>
        <w:adjustRightInd w:val="0"/>
        <w:spacing w:line="276" w:lineRule="auto"/>
        <w:jc w:val="both"/>
        <w:rPr>
          <w:i/>
          <w:iCs/>
        </w:rPr>
      </w:pPr>
      <w:r w:rsidRPr="000A2FFC">
        <w:tab/>
        <w:t>2) обеспечение безопасности и условий труда, соответствующих государственным нормативным требованиям охраны труда;</w:t>
      </w:r>
    </w:p>
    <w:p w:rsidR="000F3349" w:rsidRPr="000A2FFC" w:rsidRDefault="000F3349" w:rsidP="000F3349">
      <w:pPr>
        <w:widowControl w:val="0"/>
        <w:autoSpaceDE w:val="0"/>
        <w:autoSpaceDN w:val="0"/>
        <w:adjustRightInd w:val="0"/>
        <w:spacing w:line="276" w:lineRule="auto"/>
        <w:jc w:val="both"/>
        <w:rPr>
          <w:i/>
          <w:iCs/>
        </w:rPr>
      </w:pPr>
      <w:r w:rsidRPr="000A2FFC">
        <w:tab/>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0F3349" w:rsidRPr="000A2FFC" w:rsidRDefault="000F3349" w:rsidP="000F3349">
      <w:pPr>
        <w:widowControl w:val="0"/>
        <w:autoSpaceDE w:val="0"/>
        <w:autoSpaceDN w:val="0"/>
        <w:adjustRightInd w:val="0"/>
        <w:spacing w:line="276" w:lineRule="auto"/>
        <w:jc w:val="both"/>
        <w:rPr>
          <w:i/>
          <w:iCs/>
        </w:rPr>
      </w:pPr>
      <w:r w:rsidRPr="000A2FFC">
        <w:tab/>
        <w:t xml:space="preserve">4) дополнительное профессиональное образование по профилю педагогической деятельности не реже чем один раз в три года; </w:t>
      </w:r>
    </w:p>
    <w:p w:rsidR="000F3349" w:rsidRPr="000A2FFC" w:rsidRDefault="000F3349" w:rsidP="000F3349">
      <w:pPr>
        <w:widowControl w:val="0"/>
        <w:autoSpaceDE w:val="0"/>
        <w:autoSpaceDN w:val="0"/>
        <w:adjustRightInd w:val="0"/>
        <w:spacing w:line="276" w:lineRule="auto"/>
        <w:jc w:val="both"/>
        <w:rPr>
          <w:i/>
          <w:iCs/>
        </w:rPr>
      </w:pPr>
      <w:r w:rsidRPr="000A2FFC">
        <w:tab/>
        <w:t xml:space="preserve">5) досрочное назначение трудовой пенсии по старости в порядке, установленном законодательством Российской Федерации; </w:t>
      </w:r>
    </w:p>
    <w:p w:rsidR="000F3349" w:rsidRPr="000A2FFC" w:rsidRDefault="000F3349" w:rsidP="000F3349">
      <w:pPr>
        <w:widowControl w:val="0"/>
        <w:autoSpaceDE w:val="0"/>
        <w:autoSpaceDN w:val="0"/>
        <w:adjustRightInd w:val="0"/>
        <w:spacing w:line="276" w:lineRule="auto"/>
        <w:jc w:val="both"/>
        <w:rPr>
          <w:i/>
          <w:iCs/>
        </w:rPr>
      </w:pPr>
      <w:r w:rsidRPr="000A2FFC">
        <w:rPr>
          <w:rFonts w:ascii="Courier New" w:hAnsi="Courier New" w:cs="Courier New"/>
        </w:rPr>
        <w:tab/>
      </w:r>
      <w:r w:rsidRPr="000A2FFC">
        <w:t>6) иные права, предусмотренные трудовым законодательством Российской Федерации, настоящим трудовым договором;</w:t>
      </w:r>
    </w:p>
    <w:p w:rsidR="000F3349" w:rsidRPr="000A2FFC" w:rsidRDefault="000F3349" w:rsidP="000F3349">
      <w:pPr>
        <w:widowControl w:val="0"/>
        <w:autoSpaceDE w:val="0"/>
        <w:autoSpaceDN w:val="0"/>
        <w:adjustRightInd w:val="0"/>
        <w:spacing w:line="276" w:lineRule="auto"/>
        <w:jc w:val="both"/>
        <w:rPr>
          <w:i/>
          <w:iCs/>
        </w:rPr>
      </w:pPr>
      <w:r w:rsidRPr="000A2FFC">
        <w:tab/>
        <w:t>2.2. Работник обязан:</w:t>
      </w:r>
    </w:p>
    <w:p w:rsidR="000F3349" w:rsidRPr="000A2FFC" w:rsidRDefault="000F3349" w:rsidP="000F3349">
      <w:pPr>
        <w:widowControl w:val="0"/>
        <w:autoSpaceDE w:val="0"/>
        <w:autoSpaceDN w:val="0"/>
        <w:adjustRightInd w:val="0"/>
        <w:spacing w:line="276" w:lineRule="auto"/>
        <w:jc w:val="both"/>
        <w:rPr>
          <w:i/>
          <w:iCs/>
        </w:rPr>
      </w:pPr>
      <w:r w:rsidRPr="000A2FFC">
        <w:tab/>
        <w:t xml:space="preserve">1) добросовестно  выполнять  свои трудовые обязанности, возложенные на него </w:t>
      </w:r>
      <w:hyperlink r:id="rId8" w:anchor="Par644#Par644" w:history="1">
        <w:r w:rsidRPr="000A2FFC">
          <w:t>пунктом 1</w:t>
        </w:r>
      </w:hyperlink>
      <w:r w:rsidRPr="000A2FFC">
        <w:t>.1 настоящего трудового договора;</w:t>
      </w:r>
    </w:p>
    <w:p w:rsidR="000F3349" w:rsidRPr="000A2FFC" w:rsidRDefault="000F3349" w:rsidP="000F3349">
      <w:pPr>
        <w:widowControl w:val="0"/>
        <w:autoSpaceDE w:val="0"/>
        <w:autoSpaceDN w:val="0"/>
        <w:adjustRightInd w:val="0"/>
        <w:spacing w:line="276" w:lineRule="auto"/>
        <w:jc w:val="both"/>
        <w:rPr>
          <w:i/>
          <w:iCs/>
        </w:rPr>
      </w:pPr>
      <w:r w:rsidRPr="000A2FFC">
        <w:tab/>
        <w:t>2) соблюдать  Устав Учреждения, правила  внутреннего трудового распорядка, действующие у Работодателя, требования по охране труда и обеспечению безопасности труда;</w:t>
      </w:r>
    </w:p>
    <w:p w:rsidR="000F3349" w:rsidRPr="000A2FFC" w:rsidRDefault="000F3349" w:rsidP="000F3349">
      <w:pPr>
        <w:widowControl w:val="0"/>
        <w:autoSpaceDE w:val="0"/>
        <w:autoSpaceDN w:val="0"/>
        <w:adjustRightInd w:val="0"/>
        <w:spacing w:line="276" w:lineRule="auto"/>
        <w:jc w:val="both"/>
        <w:rPr>
          <w:i/>
          <w:iCs/>
        </w:rPr>
      </w:pPr>
      <w:r w:rsidRPr="000A2FFC">
        <w:tab/>
        <w:t>3) соблюдать трудовую дисциплину;</w:t>
      </w:r>
    </w:p>
    <w:p w:rsidR="000F3349" w:rsidRPr="000A2FFC" w:rsidRDefault="000F3349" w:rsidP="000F3349">
      <w:pPr>
        <w:widowControl w:val="0"/>
        <w:autoSpaceDE w:val="0"/>
        <w:autoSpaceDN w:val="0"/>
        <w:adjustRightInd w:val="0"/>
        <w:spacing w:line="276" w:lineRule="auto"/>
        <w:jc w:val="both"/>
        <w:rPr>
          <w:i/>
          <w:iCs/>
        </w:rPr>
      </w:pPr>
      <w:r w:rsidRPr="000A2FFC">
        <w:tab/>
        <w:t>4) бережно   относиться   к   имуществу  Работодателя,  если Работодатель несет ответственность за сохранность этого имущества, и других работников;</w:t>
      </w:r>
    </w:p>
    <w:p w:rsidR="000F3349" w:rsidRPr="000A2FFC" w:rsidRDefault="000F3349" w:rsidP="000F3349">
      <w:pPr>
        <w:widowControl w:val="0"/>
        <w:autoSpaceDE w:val="0"/>
        <w:autoSpaceDN w:val="0"/>
        <w:adjustRightInd w:val="0"/>
        <w:spacing w:line="276" w:lineRule="auto"/>
        <w:jc w:val="both"/>
        <w:rPr>
          <w:i/>
          <w:iCs/>
        </w:rPr>
      </w:pPr>
      <w:r w:rsidRPr="000A2FFC">
        <w:tab/>
        <w:t>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если Работодатель несет ответственность   за   сохранность   этого   имущества,   имуществу  других работников;</w:t>
      </w:r>
    </w:p>
    <w:p w:rsidR="000F3349" w:rsidRPr="000A2FFC" w:rsidRDefault="000F3349" w:rsidP="000F3349">
      <w:pPr>
        <w:widowControl w:val="0"/>
        <w:autoSpaceDE w:val="0"/>
        <w:autoSpaceDN w:val="0"/>
        <w:adjustRightInd w:val="0"/>
        <w:spacing w:line="276" w:lineRule="auto"/>
        <w:jc w:val="both"/>
        <w:rPr>
          <w:i/>
          <w:iCs/>
        </w:rPr>
      </w:pPr>
      <w:r w:rsidRPr="000A2FFC">
        <w:tab/>
        <w:t xml:space="preserve">6) соблюдать правовые, нравственные и этические нормы, следовать требованиям профессиональной этики; </w:t>
      </w:r>
    </w:p>
    <w:p w:rsidR="000F3349" w:rsidRPr="000A2FFC" w:rsidRDefault="000F3349" w:rsidP="000F3349">
      <w:pPr>
        <w:widowControl w:val="0"/>
        <w:autoSpaceDE w:val="0"/>
        <w:autoSpaceDN w:val="0"/>
        <w:adjustRightInd w:val="0"/>
        <w:spacing w:line="276" w:lineRule="auto"/>
        <w:jc w:val="both"/>
        <w:rPr>
          <w:i/>
          <w:iCs/>
        </w:rPr>
      </w:pPr>
      <w:r w:rsidRPr="000A2FFC">
        <w:tab/>
        <w:t xml:space="preserve">7) уважать честь и достоинство обучающихся и других участников образовательных отношений; </w:t>
      </w:r>
    </w:p>
    <w:p w:rsidR="000F3349" w:rsidRPr="000A2FFC" w:rsidRDefault="000F3349" w:rsidP="000F3349">
      <w:pPr>
        <w:widowControl w:val="0"/>
        <w:autoSpaceDE w:val="0"/>
        <w:autoSpaceDN w:val="0"/>
        <w:adjustRightInd w:val="0"/>
        <w:spacing w:line="276" w:lineRule="auto"/>
        <w:jc w:val="both"/>
        <w:rPr>
          <w:i/>
          <w:iCs/>
        </w:rPr>
      </w:pPr>
      <w:r w:rsidRPr="000A2FFC">
        <w:tab/>
        <w:t xml:space="preserve">8) один раз в пять лет проходить аттестацию на соответствие занимаемой должности в порядке, установленном законодательством об образовании; </w:t>
      </w:r>
    </w:p>
    <w:p w:rsidR="000F3349" w:rsidRPr="000A2FFC" w:rsidRDefault="000F3349" w:rsidP="000F3349">
      <w:pPr>
        <w:widowControl w:val="0"/>
        <w:autoSpaceDE w:val="0"/>
        <w:autoSpaceDN w:val="0"/>
        <w:adjustRightInd w:val="0"/>
        <w:spacing w:line="276" w:lineRule="auto"/>
        <w:jc w:val="both"/>
        <w:rPr>
          <w:i/>
          <w:iCs/>
        </w:rPr>
      </w:pPr>
      <w:r w:rsidRPr="000A2FFC">
        <w:tab/>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0F3349" w:rsidRPr="000A2FFC" w:rsidRDefault="000F3349" w:rsidP="000F3349">
      <w:pPr>
        <w:widowControl w:val="0"/>
        <w:autoSpaceDE w:val="0"/>
        <w:autoSpaceDN w:val="0"/>
        <w:adjustRightInd w:val="0"/>
        <w:spacing w:line="276" w:lineRule="auto"/>
        <w:jc w:val="both"/>
        <w:rPr>
          <w:i/>
          <w:iCs/>
        </w:rPr>
      </w:pPr>
      <w:r w:rsidRPr="000A2FFC">
        <w:tab/>
        <w:t>10)</w:t>
      </w:r>
      <w:r w:rsidRPr="000A2FFC">
        <w:rPr>
          <w:rFonts w:ascii="Courier New" w:hAnsi="Courier New" w:cs="Courier New"/>
        </w:rPr>
        <w:t xml:space="preserve"> </w:t>
      </w:r>
      <w:r w:rsidRPr="000A2FFC">
        <w:t>проходить в установленном законодательством Российской Федерации порядке обучение и проверку знаний и навыков в области охраны труда.</w:t>
      </w:r>
    </w:p>
    <w:p w:rsidR="000F3349" w:rsidRPr="000A2FFC" w:rsidRDefault="000F3349" w:rsidP="000F3349">
      <w:pPr>
        <w:widowControl w:val="0"/>
        <w:autoSpaceDE w:val="0"/>
        <w:autoSpaceDN w:val="0"/>
        <w:adjustRightInd w:val="0"/>
        <w:spacing w:line="276" w:lineRule="auto"/>
        <w:jc w:val="both"/>
        <w:rPr>
          <w:i/>
          <w:iCs/>
        </w:rPr>
      </w:pPr>
    </w:p>
    <w:p w:rsidR="000F3349" w:rsidRPr="000A2FFC" w:rsidRDefault="000F3349" w:rsidP="000F3349">
      <w:pPr>
        <w:widowControl w:val="0"/>
        <w:autoSpaceDE w:val="0"/>
        <w:autoSpaceDN w:val="0"/>
        <w:adjustRightInd w:val="0"/>
        <w:spacing w:line="276" w:lineRule="auto"/>
        <w:jc w:val="center"/>
        <w:rPr>
          <w:b/>
          <w:i/>
          <w:iCs/>
        </w:rPr>
      </w:pPr>
      <w:r w:rsidRPr="000A2FFC">
        <w:rPr>
          <w:b/>
        </w:rPr>
        <w:t>I</w:t>
      </w:r>
      <w:r w:rsidRPr="000A2FFC">
        <w:rPr>
          <w:b/>
          <w:lang w:val="en-US"/>
        </w:rPr>
        <w:t>I</w:t>
      </w:r>
      <w:r w:rsidRPr="000A2FFC">
        <w:rPr>
          <w:b/>
        </w:rPr>
        <w:t>I. Права и обязанности Работодателя</w:t>
      </w:r>
    </w:p>
    <w:p w:rsidR="000F3349" w:rsidRPr="000A2FFC" w:rsidRDefault="000F3349" w:rsidP="000F3349">
      <w:pPr>
        <w:widowControl w:val="0"/>
        <w:autoSpaceDE w:val="0"/>
        <w:autoSpaceDN w:val="0"/>
        <w:adjustRightInd w:val="0"/>
        <w:spacing w:line="276" w:lineRule="auto"/>
        <w:jc w:val="center"/>
        <w:rPr>
          <w:i/>
          <w:iCs/>
        </w:rPr>
      </w:pPr>
    </w:p>
    <w:p w:rsidR="000F3349" w:rsidRPr="000A2FFC" w:rsidRDefault="000F3349" w:rsidP="000F3349">
      <w:pPr>
        <w:widowControl w:val="0"/>
        <w:autoSpaceDE w:val="0"/>
        <w:autoSpaceDN w:val="0"/>
        <w:adjustRightInd w:val="0"/>
        <w:spacing w:line="276" w:lineRule="auto"/>
        <w:jc w:val="both"/>
        <w:rPr>
          <w:i/>
          <w:iCs/>
        </w:rPr>
      </w:pPr>
      <w:r w:rsidRPr="000A2FFC">
        <w:tab/>
        <w:t>3.1. Работодатель имеет право:</w:t>
      </w:r>
    </w:p>
    <w:p w:rsidR="000F3349" w:rsidRPr="000A2FFC" w:rsidRDefault="000F3349" w:rsidP="000F3349">
      <w:pPr>
        <w:widowControl w:val="0"/>
        <w:autoSpaceDE w:val="0"/>
        <w:autoSpaceDN w:val="0"/>
        <w:adjustRightInd w:val="0"/>
        <w:spacing w:line="276" w:lineRule="auto"/>
        <w:jc w:val="both"/>
        <w:rPr>
          <w:i/>
          <w:iCs/>
        </w:rPr>
      </w:pPr>
      <w:r w:rsidRPr="000A2FFC">
        <w:tab/>
        <w:t>1) требовать  от  Работника добросовестного исполнения обязанностей по настоящему трудовому договору;</w:t>
      </w:r>
    </w:p>
    <w:p w:rsidR="000F3349" w:rsidRPr="000A2FFC" w:rsidRDefault="000F3349" w:rsidP="000F3349">
      <w:pPr>
        <w:widowControl w:val="0"/>
        <w:autoSpaceDE w:val="0"/>
        <w:autoSpaceDN w:val="0"/>
        <w:adjustRightInd w:val="0"/>
        <w:spacing w:line="276" w:lineRule="auto"/>
        <w:jc w:val="both"/>
        <w:rPr>
          <w:i/>
          <w:iCs/>
        </w:rPr>
      </w:pPr>
      <w:r w:rsidRPr="000A2FFC">
        <w:tab/>
        <w:t>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0F3349" w:rsidRPr="000A2FFC" w:rsidRDefault="000F3349" w:rsidP="000F3349">
      <w:pPr>
        <w:widowControl w:val="0"/>
        <w:autoSpaceDE w:val="0"/>
        <w:autoSpaceDN w:val="0"/>
        <w:adjustRightInd w:val="0"/>
        <w:spacing w:line="276" w:lineRule="auto"/>
        <w:jc w:val="both"/>
        <w:rPr>
          <w:i/>
          <w:iCs/>
        </w:rPr>
      </w:pPr>
      <w:r w:rsidRPr="000A2FFC">
        <w:tab/>
        <w:t xml:space="preserve">3) привлекать Работника к дисциплинарной и материальной ответственности в  порядке, установленном Трудовым </w:t>
      </w:r>
      <w:hyperlink r:id="rId9" w:history="1">
        <w:r w:rsidRPr="000A2FFC">
          <w:t>кодексом</w:t>
        </w:r>
      </w:hyperlink>
      <w:r w:rsidRPr="000A2FFC">
        <w:t xml:space="preserve"> Российской Федерации, иными федеральными законами;</w:t>
      </w:r>
    </w:p>
    <w:p w:rsidR="000F3349" w:rsidRPr="000A2FFC" w:rsidRDefault="000F3349" w:rsidP="000F3349">
      <w:pPr>
        <w:widowControl w:val="0"/>
        <w:autoSpaceDE w:val="0"/>
        <w:autoSpaceDN w:val="0"/>
        <w:adjustRightInd w:val="0"/>
        <w:spacing w:line="276" w:lineRule="auto"/>
        <w:jc w:val="both"/>
        <w:rPr>
          <w:i/>
          <w:iCs/>
        </w:rPr>
      </w:pPr>
      <w:r w:rsidRPr="000A2FFC">
        <w:tab/>
        <w:t>4) поощрять Работника за добросовестный эффективный труд;</w:t>
      </w:r>
    </w:p>
    <w:p w:rsidR="000F3349" w:rsidRPr="000A2FFC" w:rsidRDefault="000F3349" w:rsidP="000F3349">
      <w:pPr>
        <w:widowControl w:val="0"/>
        <w:autoSpaceDE w:val="0"/>
        <w:autoSpaceDN w:val="0"/>
        <w:adjustRightInd w:val="0"/>
        <w:spacing w:line="276" w:lineRule="auto"/>
        <w:jc w:val="both"/>
        <w:rPr>
          <w:i/>
          <w:iCs/>
        </w:rPr>
      </w:pPr>
      <w:r w:rsidRPr="000A2FFC">
        <w:tab/>
        <w:t>5) иные  права,  предусмотренные трудовым законодательством Российской Федерации и настоящим трудовым договором.</w:t>
      </w:r>
    </w:p>
    <w:p w:rsidR="000F3349" w:rsidRPr="000A2FFC" w:rsidRDefault="000F3349" w:rsidP="000F3349">
      <w:pPr>
        <w:widowControl w:val="0"/>
        <w:autoSpaceDE w:val="0"/>
        <w:autoSpaceDN w:val="0"/>
        <w:adjustRightInd w:val="0"/>
        <w:spacing w:line="276" w:lineRule="auto"/>
        <w:jc w:val="both"/>
        <w:rPr>
          <w:i/>
          <w:iCs/>
        </w:rPr>
      </w:pPr>
      <w:r w:rsidRPr="000A2FFC">
        <w:tab/>
        <w:t>3.2. Работодатель обязан:</w:t>
      </w:r>
    </w:p>
    <w:p w:rsidR="000F3349" w:rsidRPr="000A2FFC" w:rsidRDefault="000F3349" w:rsidP="000F3349">
      <w:pPr>
        <w:widowControl w:val="0"/>
        <w:autoSpaceDE w:val="0"/>
        <w:autoSpaceDN w:val="0"/>
        <w:adjustRightInd w:val="0"/>
        <w:spacing w:line="276" w:lineRule="auto"/>
        <w:jc w:val="both"/>
        <w:rPr>
          <w:i/>
          <w:iCs/>
        </w:rPr>
      </w:pPr>
      <w:r w:rsidRPr="000A2FFC">
        <w:tab/>
        <w:t>1) предоставить  Работнику  работу,  обусловленную  настоящим трудовым договором;</w:t>
      </w:r>
    </w:p>
    <w:p w:rsidR="000F3349" w:rsidRPr="000A2FFC" w:rsidRDefault="000F3349" w:rsidP="000F3349">
      <w:pPr>
        <w:widowControl w:val="0"/>
        <w:autoSpaceDE w:val="0"/>
        <w:autoSpaceDN w:val="0"/>
        <w:adjustRightInd w:val="0"/>
        <w:spacing w:line="276" w:lineRule="auto"/>
        <w:jc w:val="both"/>
        <w:rPr>
          <w:i/>
          <w:iCs/>
        </w:rPr>
      </w:pPr>
      <w:r w:rsidRPr="000A2FFC">
        <w:tab/>
        <w:t>2) обеспечить  безопасность и условия труда Работника, соответствующие государственным нормативным требованиям охраны труда;</w:t>
      </w:r>
    </w:p>
    <w:p w:rsidR="000F3349" w:rsidRPr="000A2FFC" w:rsidRDefault="000F3349" w:rsidP="000F3349">
      <w:pPr>
        <w:widowControl w:val="0"/>
        <w:autoSpaceDE w:val="0"/>
        <w:autoSpaceDN w:val="0"/>
        <w:adjustRightInd w:val="0"/>
        <w:spacing w:line="276" w:lineRule="auto"/>
        <w:jc w:val="both"/>
        <w:rPr>
          <w:i/>
          <w:iCs/>
        </w:rPr>
      </w:pPr>
      <w:r w:rsidRPr="000A2FFC">
        <w:tab/>
        <w:t xml:space="preserve">3) обеспечивать  Работника  оборудованием,  инструментами, технической документацией  и  иными средствами, необходимыми для исполнения им трудовых </w:t>
      </w:r>
      <w:r w:rsidRPr="000A2FFC">
        <w:lastRenderedPageBreak/>
        <w:t>обязанностей;</w:t>
      </w:r>
    </w:p>
    <w:p w:rsidR="000F3349" w:rsidRPr="000A2FFC" w:rsidRDefault="000F3349" w:rsidP="000F3349">
      <w:pPr>
        <w:widowControl w:val="0"/>
        <w:autoSpaceDE w:val="0"/>
        <w:autoSpaceDN w:val="0"/>
        <w:adjustRightInd w:val="0"/>
        <w:spacing w:line="276" w:lineRule="auto"/>
        <w:jc w:val="both"/>
        <w:rPr>
          <w:i/>
          <w:iCs/>
        </w:rPr>
      </w:pPr>
      <w:r w:rsidRPr="000A2FFC">
        <w:tab/>
        <w:t>4) выплачивать в полном размере причитающуюся Работнику заработную плату в установленные сроки;</w:t>
      </w:r>
    </w:p>
    <w:p w:rsidR="000F3349" w:rsidRPr="000A2FFC" w:rsidRDefault="000F3349" w:rsidP="000F3349">
      <w:pPr>
        <w:widowControl w:val="0"/>
        <w:autoSpaceDE w:val="0"/>
        <w:autoSpaceDN w:val="0"/>
        <w:adjustRightInd w:val="0"/>
        <w:spacing w:line="276" w:lineRule="auto"/>
        <w:jc w:val="both"/>
        <w:rPr>
          <w:i/>
          <w:iCs/>
        </w:rPr>
      </w:pPr>
      <w:r w:rsidRPr="000A2FFC">
        <w:tab/>
        <w:t>5) осуществлять обработку и обеспечивать защиту персональных данных Работника в соответствии с законодательством Российской Федерации;</w:t>
      </w:r>
    </w:p>
    <w:p w:rsidR="000F3349" w:rsidRPr="000A2FFC" w:rsidRDefault="000F3349" w:rsidP="000F3349">
      <w:pPr>
        <w:widowControl w:val="0"/>
        <w:autoSpaceDE w:val="0"/>
        <w:autoSpaceDN w:val="0"/>
        <w:adjustRightInd w:val="0"/>
        <w:spacing w:line="276" w:lineRule="auto"/>
        <w:jc w:val="both"/>
        <w:rPr>
          <w:i/>
          <w:iCs/>
        </w:rPr>
      </w:pPr>
      <w:r w:rsidRPr="000A2FFC">
        <w:tab/>
        <w:t>6) знакомить Работника под роспись с принимаемыми локальными нормативными    актами, непосредственно связанными с его трудовой деятельностью;</w:t>
      </w:r>
    </w:p>
    <w:p w:rsidR="000F3349" w:rsidRPr="000A2FFC" w:rsidRDefault="000F3349" w:rsidP="000F3349">
      <w:pPr>
        <w:widowControl w:val="0"/>
        <w:autoSpaceDE w:val="0"/>
        <w:autoSpaceDN w:val="0"/>
        <w:adjustRightInd w:val="0"/>
        <w:spacing w:line="276" w:lineRule="auto"/>
        <w:jc w:val="both"/>
        <w:rPr>
          <w:i/>
          <w:iCs/>
        </w:rPr>
      </w:pPr>
      <w:r w:rsidRPr="000A2FFC">
        <w:tab/>
        <w:t xml:space="preserve">7) проводить само обследование, осуществлять внутреннюю оценку качества образования; </w:t>
      </w:r>
    </w:p>
    <w:p w:rsidR="000F3349" w:rsidRPr="000A2FFC" w:rsidRDefault="000F3349" w:rsidP="000F3349">
      <w:pPr>
        <w:widowControl w:val="0"/>
        <w:autoSpaceDE w:val="0"/>
        <w:autoSpaceDN w:val="0"/>
        <w:adjustRightInd w:val="0"/>
        <w:spacing w:line="276" w:lineRule="auto"/>
        <w:jc w:val="both"/>
        <w:rPr>
          <w:i/>
          <w:iCs/>
        </w:rPr>
      </w:pPr>
      <w:r w:rsidRPr="000A2FFC">
        <w:tab/>
        <w:t xml:space="preserve">8) создавать необходимые условия для охраны и укрепления здоровья, организации питания обучающихся и работников Учреждения; </w:t>
      </w:r>
    </w:p>
    <w:p w:rsidR="000F3349" w:rsidRPr="000A2FFC" w:rsidRDefault="000F3349" w:rsidP="000F3349">
      <w:pPr>
        <w:widowControl w:val="0"/>
        <w:autoSpaceDE w:val="0"/>
        <w:autoSpaceDN w:val="0"/>
        <w:adjustRightInd w:val="0"/>
        <w:spacing w:line="276" w:lineRule="auto"/>
        <w:jc w:val="both"/>
        <w:rPr>
          <w:i/>
          <w:iCs/>
        </w:rPr>
      </w:pPr>
      <w:r w:rsidRPr="000A2FFC">
        <w:tab/>
        <w:t>9)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0F3349" w:rsidRPr="000A2FFC" w:rsidRDefault="000F3349" w:rsidP="000F3349">
      <w:pPr>
        <w:widowControl w:val="0"/>
        <w:autoSpaceDE w:val="0"/>
        <w:autoSpaceDN w:val="0"/>
        <w:adjustRightInd w:val="0"/>
        <w:spacing w:line="276" w:lineRule="auto"/>
        <w:jc w:val="both"/>
        <w:rPr>
          <w:i/>
          <w:iCs/>
        </w:rPr>
      </w:pPr>
    </w:p>
    <w:p w:rsidR="000F3349" w:rsidRPr="000A2FFC" w:rsidRDefault="000F3349" w:rsidP="000F3349">
      <w:pPr>
        <w:widowControl w:val="0"/>
        <w:autoSpaceDE w:val="0"/>
        <w:autoSpaceDN w:val="0"/>
        <w:adjustRightInd w:val="0"/>
        <w:spacing w:line="276" w:lineRule="auto"/>
        <w:jc w:val="center"/>
        <w:rPr>
          <w:b/>
          <w:i/>
          <w:iCs/>
        </w:rPr>
      </w:pPr>
      <w:r w:rsidRPr="000A2FFC">
        <w:rPr>
          <w:b/>
        </w:rPr>
        <w:t>IV. Оплата труда</w:t>
      </w:r>
    </w:p>
    <w:p w:rsidR="000F3349" w:rsidRPr="000A2FFC" w:rsidRDefault="000F3349" w:rsidP="000F3349">
      <w:pPr>
        <w:widowControl w:val="0"/>
        <w:autoSpaceDE w:val="0"/>
        <w:autoSpaceDN w:val="0"/>
        <w:adjustRightInd w:val="0"/>
        <w:spacing w:line="276" w:lineRule="auto"/>
        <w:jc w:val="center"/>
        <w:rPr>
          <w:i/>
          <w:iCs/>
        </w:rPr>
      </w:pPr>
    </w:p>
    <w:p w:rsidR="000F3349" w:rsidRPr="000A2FFC" w:rsidRDefault="000F3349" w:rsidP="000F3349">
      <w:pPr>
        <w:widowControl w:val="0"/>
        <w:autoSpaceDE w:val="0"/>
        <w:autoSpaceDN w:val="0"/>
        <w:adjustRightInd w:val="0"/>
        <w:spacing w:line="276" w:lineRule="auto"/>
        <w:jc w:val="both"/>
        <w:rPr>
          <w:i/>
          <w:iCs/>
        </w:rPr>
      </w:pPr>
      <w:r w:rsidRPr="000A2FFC">
        <w:tab/>
        <w:t>4.1. За выполнение трудовых обязанностей, предусмотренны</w:t>
      </w:r>
      <w:r>
        <w:t xml:space="preserve">х настоящим трудовым договором, </w:t>
      </w:r>
      <w:r w:rsidRPr="00D66530">
        <w:t xml:space="preserve">Работнику устанавливается </w:t>
      </w:r>
      <w:r w:rsidRPr="00D66530">
        <w:rPr>
          <w:rFonts w:eastAsia="Lucida Sans Unicode"/>
        </w:rPr>
        <w:t>ставка заработной платы в размере</w:t>
      </w:r>
      <w:r w:rsidRPr="00D66530">
        <w:t>__________ р</w:t>
      </w:r>
      <w:r w:rsidRPr="00D66530">
        <w:rPr>
          <w:rFonts w:eastAsia="Lucida Sans Unicode"/>
        </w:rPr>
        <w:t>уб.</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4.2. Выплата заработной платы Работнику производится в сроки и в порядке, которые установлены трудовым договором, коллективным договором и правилами внутреннего трудового распорядка.</w:t>
      </w:r>
    </w:p>
    <w:p w:rsidR="000F3349" w:rsidRDefault="000F3349" w:rsidP="000F3349">
      <w:pPr>
        <w:widowControl w:val="0"/>
        <w:autoSpaceDE w:val="0"/>
        <w:autoSpaceDN w:val="0"/>
        <w:adjustRightInd w:val="0"/>
        <w:spacing w:line="276" w:lineRule="auto"/>
        <w:jc w:val="both"/>
        <w:rPr>
          <w:i/>
          <w:iCs/>
        </w:rPr>
      </w:pPr>
      <w:r w:rsidRPr="000A2FFC">
        <w:tab/>
        <w:t xml:space="preserve">4.3. </w:t>
      </w:r>
      <w:r>
        <w:t xml:space="preserve">  </w:t>
      </w:r>
      <w:r w:rsidRPr="005137BF">
        <w:t>На Работника распространяется новая система оплаты труда, установленная для работников образовательного учреждения коллективным  договором, соглашениями, локальными нормативными актами образовательного учреждения в соответствии с федеральным законодательством, законодательством субъектов Российской Федерации и нормативными правовыми актами органов местного самоуправления</w:t>
      </w:r>
      <w:r w:rsidRPr="005137BF">
        <w:rPr>
          <w:vertAlign w:val="superscript"/>
        </w:rPr>
        <w:t xml:space="preserve"> </w:t>
      </w:r>
      <w:r w:rsidRPr="005137BF">
        <w:t xml:space="preserve"> с учетом </w:t>
      </w:r>
      <w:proofErr w:type="spellStart"/>
      <w:r w:rsidRPr="005137BF">
        <w:t>ученико</w:t>
      </w:r>
      <w:proofErr w:type="spellEnd"/>
      <w:r w:rsidRPr="005137BF">
        <w:t xml:space="preserve">-часа.  </w:t>
      </w:r>
      <w:proofErr w:type="spellStart"/>
      <w:r w:rsidRPr="005137BF">
        <w:t>Ученико</w:t>
      </w:r>
      <w:proofErr w:type="spellEnd"/>
      <w:r w:rsidRPr="005137BF">
        <w:t xml:space="preserve">-час </w:t>
      </w:r>
      <w:proofErr w:type="gramStart"/>
      <w:r w:rsidRPr="005137BF">
        <w:t>–э</w:t>
      </w:r>
      <w:proofErr w:type="gramEnd"/>
      <w:r w:rsidRPr="005137BF">
        <w:t>то 1 расчетный час учебной работы Работника с 1 расчетным учеником в соответствии с учебным планом</w:t>
      </w:r>
    </w:p>
    <w:p w:rsidR="000F3349" w:rsidRDefault="000F3349" w:rsidP="000F3349">
      <w:pPr>
        <w:spacing w:line="276" w:lineRule="auto"/>
        <w:rPr>
          <w:i/>
          <w:iCs/>
        </w:rPr>
      </w:pPr>
      <w:r>
        <w:t xml:space="preserve">            4.4</w:t>
      </w:r>
      <w:r w:rsidRPr="00D66530">
        <w:rPr>
          <w:rFonts w:eastAsia="Lucida Sans Unicode"/>
        </w:rPr>
        <w:t xml:space="preserve"> </w:t>
      </w:r>
      <w:r>
        <w:rPr>
          <w:rFonts w:eastAsia="Lucida Sans Unicode"/>
        </w:rPr>
        <w:t xml:space="preserve">  </w:t>
      </w:r>
      <w:r w:rsidRPr="00D66530">
        <w:t xml:space="preserve">Заработная плата Работника состоит из базовой  и стимулирующей части. Базовая часть ФОТ предназначена для обеспечения гарантированной заработной платы Работника. </w:t>
      </w:r>
      <w:r>
        <w:t xml:space="preserve"> Стимулирующая часть ФОТ обеспечивает поощрение работников в зависимости от результатов труда.  </w:t>
      </w:r>
      <w:r w:rsidRPr="00D66530">
        <w:t>Стимулирующие  выплаты устанавливаются Работнику в соответствии с положением образовательного учреждения о распределении стимулирующей части ФОТ и решением экспертной комиссии по распределению СЧ ФОТ</w:t>
      </w:r>
      <w:r>
        <w:t>.</w:t>
      </w:r>
    </w:p>
    <w:p w:rsidR="000F3349" w:rsidRDefault="000F3349" w:rsidP="000F3349">
      <w:pPr>
        <w:spacing w:line="276" w:lineRule="auto"/>
        <w:jc w:val="both"/>
        <w:rPr>
          <w:i/>
          <w:iCs/>
        </w:rPr>
      </w:pPr>
      <w:r>
        <w:t xml:space="preserve">            4.5.</w:t>
      </w:r>
      <w:r w:rsidRPr="00D66530">
        <w:t xml:space="preserve">Заработная плата выплачивается </w:t>
      </w:r>
      <w:r w:rsidRPr="00D66530">
        <w:rPr>
          <w:rFonts w:eastAsia="Arial Unicode MS"/>
        </w:rPr>
        <w:t>Работнику</w:t>
      </w:r>
      <w:r w:rsidRPr="00D66530">
        <w:t xml:space="preserve"> </w:t>
      </w:r>
      <w:proofErr w:type="gramStart"/>
      <w:r w:rsidRPr="00D66530">
        <w:t>безналичными</w:t>
      </w:r>
      <w:proofErr w:type="gramEnd"/>
      <w:r w:rsidRPr="00D66530">
        <w:t xml:space="preserve">  путем перечисления на счет в банке по заявлению Работника.</w:t>
      </w:r>
    </w:p>
    <w:p w:rsidR="000F3349" w:rsidRPr="00D66530" w:rsidRDefault="000F3349" w:rsidP="000F3349">
      <w:pPr>
        <w:spacing w:line="276" w:lineRule="auto"/>
        <w:jc w:val="both"/>
        <w:rPr>
          <w:i/>
          <w:iCs/>
        </w:rPr>
      </w:pPr>
      <w:r>
        <w:t xml:space="preserve">            4.6. </w:t>
      </w:r>
      <w:r w:rsidRPr="00D66530">
        <w:t xml:space="preserve">В случае присвоения более высокой квалификационной категории </w:t>
      </w:r>
      <w:r w:rsidRPr="00D66530">
        <w:rPr>
          <w:rFonts w:eastAsia="Arial Unicode MS"/>
        </w:rPr>
        <w:t>Работнику</w:t>
      </w:r>
      <w:r w:rsidRPr="00D66530">
        <w:t xml:space="preserve"> гарантируется повышение оплаты труда со дня вынесения решения аттестационной  комиссией.</w:t>
      </w:r>
    </w:p>
    <w:p w:rsidR="000F3349" w:rsidRDefault="000F3349" w:rsidP="000F3349">
      <w:pPr>
        <w:spacing w:line="276" w:lineRule="auto"/>
        <w:jc w:val="both"/>
        <w:rPr>
          <w:i/>
          <w:iCs/>
        </w:rPr>
      </w:pPr>
      <w:r>
        <w:lastRenderedPageBreak/>
        <w:t xml:space="preserve">            4.7. </w:t>
      </w:r>
      <w:r w:rsidRPr="00D66530">
        <w:t xml:space="preserve">Работнику в целях содействия обеспечению книгоиздательской продукцией и  периодическими изданиями выплачивается ежемесячная денежная компенсация за методическую литературу  в размере  </w:t>
      </w:r>
      <w:r w:rsidRPr="00D66530">
        <w:rPr>
          <w:u w:val="single"/>
        </w:rPr>
        <w:t>100</w:t>
      </w:r>
      <w:r w:rsidRPr="00D66530">
        <w:t xml:space="preserve"> руб. </w:t>
      </w:r>
      <w:r>
        <w:t>в месяц.</w:t>
      </w:r>
    </w:p>
    <w:p w:rsidR="000F3349"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4.8.  </w:t>
      </w:r>
      <w:r w:rsidRPr="00D66530">
        <w:t>При расторжении трудового договора по основаниям, предусмотренным пунктами 1 и 2 части первой статьи 81 Трудового кодекса РФ, а также по иным основаниям, устано</w:t>
      </w:r>
      <w:r>
        <w:t xml:space="preserve">вленным Трудовым кодексом РФ,  </w:t>
      </w:r>
      <w:r w:rsidRPr="00D66530">
        <w:t>Работнику выплачивается выходное пособие в размере месячной заработной платы в течение 2 или 3 месяцев в зависимости от подачи заявления в ЦЗН.</w:t>
      </w:r>
    </w:p>
    <w:p w:rsidR="000F3349" w:rsidRDefault="000F3349" w:rsidP="000F3349">
      <w:pPr>
        <w:widowControl w:val="0"/>
        <w:autoSpaceDE w:val="0"/>
        <w:autoSpaceDN w:val="0"/>
        <w:adjustRightInd w:val="0"/>
        <w:spacing w:line="276" w:lineRule="auto"/>
        <w:jc w:val="both"/>
        <w:rPr>
          <w:i/>
          <w:iCs/>
        </w:rPr>
      </w:pPr>
      <w:r>
        <w:t xml:space="preserve">             4.9. </w:t>
      </w:r>
      <w:r w:rsidRPr="000A2FFC">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0F3349" w:rsidRDefault="000F3349" w:rsidP="000F3349">
      <w:pPr>
        <w:widowControl w:val="0"/>
        <w:autoSpaceDE w:val="0"/>
        <w:autoSpaceDN w:val="0"/>
        <w:adjustRightInd w:val="0"/>
        <w:spacing w:line="276" w:lineRule="auto"/>
        <w:jc w:val="both"/>
        <w:rPr>
          <w:i/>
          <w:iCs/>
        </w:rPr>
      </w:pPr>
    </w:p>
    <w:p w:rsidR="000F3349" w:rsidRPr="000A2FFC" w:rsidRDefault="000F3349" w:rsidP="000F3349">
      <w:pPr>
        <w:widowControl w:val="0"/>
        <w:autoSpaceDE w:val="0"/>
        <w:autoSpaceDN w:val="0"/>
        <w:adjustRightInd w:val="0"/>
        <w:spacing w:line="276" w:lineRule="auto"/>
        <w:jc w:val="center"/>
        <w:rPr>
          <w:b/>
          <w:i/>
          <w:iCs/>
        </w:rPr>
      </w:pPr>
      <w:r w:rsidRPr="000A2FFC">
        <w:rPr>
          <w:b/>
        </w:rPr>
        <w:t>V. Рабочее время и время отдыха</w:t>
      </w:r>
    </w:p>
    <w:p w:rsidR="000F3349" w:rsidRPr="000A2FFC" w:rsidRDefault="000F3349" w:rsidP="000F3349">
      <w:pPr>
        <w:widowControl w:val="0"/>
        <w:autoSpaceDE w:val="0"/>
        <w:autoSpaceDN w:val="0"/>
        <w:adjustRightInd w:val="0"/>
        <w:spacing w:line="276" w:lineRule="auto"/>
        <w:jc w:val="both"/>
        <w:rPr>
          <w:i/>
          <w:iCs/>
        </w:rPr>
      </w:pPr>
    </w:p>
    <w:p w:rsidR="000F3349" w:rsidRDefault="000F3349" w:rsidP="000F3349">
      <w:pPr>
        <w:jc w:val="both"/>
        <w:rPr>
          <w:i/>
          <w:iCs/>
        </w:rPr>
      </w:pPr>
      <w:r w:rsidRPr="000A2FFC">
        <w:tab/>
        <w:t xml:space="preserve">5.1. </w:t>
      </w:r>
      <w:r w:rsidRPr="00C60CB8">
        <w:rPr>
          <w:rFonts w:eastAsia="Arial Unicode MS"/>
        </w:rPr>
        <w:t>Работнику у</w:t>
      </w:r>
      <w:r w:rsidRPr="00C60CB8">
        <w:t>станавливается:</w:t>
      </w:r>
      <w:r>
        <w:t xml:space="preserve">   </w:t>
      </w:r>
      <w:r w:rsidRPr="00C60CB8">
        <w:t>шестидневная рабочая неделя с одним выходным днем.</w:t>
      </w:r>
      <w:r w:rsidRPr="00C60CB8">
        <w:rPr>
          <w:rFonts w:eastAsia="Arial Unicode MS"/>
        </w:rPr>
        <w:tab/>
      </w:r>
    </w:p>
    <w:p w:rsidR="000F3349" w:rsidRPr="00C60CB8" w:rsidRDefault="000F3349" w:rsidP="000F3349">
      <w:pPr>
        <w:jc w:val="both"/>
        <w:rPr>
          <w:i/>
          <w:iCs/>
        </w:rPr>
      </w:pPr>
      <w:r>
        <w:t xml:space="preserve">           5.2</w:t>
      </w:r>
      <w:r w:rsidRPr="00C60CB8">
        <w:rPr>
          <w:rFonts w:eastAsia="Arial Unicode MS"/>
        </w:rPr>
        <w:t>.</w:t>
      </w:r>
      <w:r>
        <w:rPr>
          <w:rFonts w:eastAsia="Arial Unicode MS"/>
        </w:rPr>
        <w:t xml:space="preserve"> </w:t>
      </w:r>
      <w:r w:rsidRPr="00C60CB8">
        <w:rPr>
          <w:rFonts w:eastAsia="Arial Unicode MS"/>
        </w:rPr>
        <w:t xml:space="preserve"> Рабочее время Работника состоит </w:t>
      </w:r>
      <w:r w:rsidRPr="00C60CB8">
        <w:rPr>
          <w:rFonts w:eastAsia="MS Mincho"/>
        </w:rPr>
        <w:t xml:space="preserve">из </w:t>
      </w:r>
      <w:r w:rsidRPr="00C60CB8">
        <w:rPr>
          <w:rFonts w:eastAsia="MS Mincho"/>
          <w:color w:val="000000"/>
        </w:rPr>
        <w:t>нормируемой его части, включающей  проводимые уроки (</w:t>
      </w:r>
      <w:r w:rsidRPr="00C60CB8">
        <w:rPr>
          <w:rFonts w:eastAsia="Arial CYR"/>
          <w:color w:val="000000"/>
        </w:rPr>
        <w:t xml:space="preserve">учебные занятия) и короткие перерывы (перемены) между каждым учебным занятием, </w:t>
      </w:r>
      <w:r w:rsidRPr="00C60CB8">
        <w:rPr>
          <w:rFonts w:eastAsia="MS Mincho"/>
          <w:color w:val="000000"/>
        </w:rPr>
        <w:t xml:space="preserve">и </w:t>
      </w:r>
      <w:r>
        <w:rPr>
          <w:rFonts w:eastAsia="MS Mincho"/>
          <w:color w:val="000000"/>
        </w:rPr>
        <w:t>внеурочной деятельности</w:t>
      </w:r>
      <w:r w:rsidRPr="00C60CB8">
        <w:rPr>
          <w:rFonts w:eastAsia="MS Mincho"/>
          <w:color w:val="000000"/>
        </w:rPr>
        <w:t xml:space="preserve">, и </w:t>
      </w:r>
      <w:r w:rsidRPr="00C60CB8">
        <w:rPr>
          <w:rFonts w:eastAsia="Arial Unicode MS"/>
        </w:rPr>
        <w:t>определяется учебным расписанием, планами и графиками, а также должностными обязанностями, предусмотренными Уставом и правилами внутреннего трудового распорядка образовательного учреждения, настоящим трудовым договором и должностной инструкцией.</w:t>
      </w:r>
    </w:p>
    <w:p w:rsidR="000F3349" w:rsidRPr="00C60CB8"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5.3. </w:t>
      </w:r>
      <w:r w:rsidRPr="00C60CB8">
        <w:t>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w:t>
      </w:r>
    </w:p>
    <w:p w:rsidR="000F3349" w:rsidRPr="00C60CB8"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5.4. </w:t>
      </w:r>
      <w:r w:rsidRPr="00C60CB8">
        <w:t>Объем учебной нагрузки определяется с учетом соблюдения и  преемственности преподавания предметов в классах;</w:t>
      </w:r>
    </w:p>
    <w:p w:rsidR="000F3349" w:rsidRPr="00C60CB8"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5.5.</w:t>
      </w:r>
      <w:r w:rsidRPr="00C60CB8">
        <w:t xml:space="preserve"> 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 которое является  неотъемлемым приложением к настоящему трудовому договору;</w:t>
      </w:r>
    </w:p>
    <w:p w:rsidR="000F3349" w:rsidRPr="00C60CB8"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5.6.</w:t>
      </w:r>
      <w:r w:rsidRPr="00C60CB8">
        <w:t xml:space="preserve"> Установленный на учебный год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учебному плану и (или) программе, сокращения количества классов (групп).</w:t>
      </w:r>
    </w:p>
    <w:p w:rsidR="000F3349" w:rsidRPr="00C60CB8"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iCs/>
        </w:rPr>
      </w:pPr>
      <w:r>
        <w:t xml:space="preserve">           5.7.</w:t>
      </w:r>
      <w:r w:rsidRPr="00C60CB8">
        <w:t xml:space="preserve"> Время осенних, зимних, весенних и летних каникул, не  совпадающее с ежегодными оплачиваемым основным и дополнительными  отпусками, является рабочим временем Работника.  В эти периоды Работник осуществляет педагогическую,  методическую, организационную работу, связанную с реализацией образовательной программы, в пределах нормируемой части его рабочего времени (установленного объема учебной нагрузки), определенной ему до начала каникул. Конкретные обязанности Работника определяются локальными нормативными актами образовательного учреждения.  </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t xml:space="preserve">            5.8.</w:t>
      </w:r>
      <w:r w:rsidRPr="000A2FFC">
        <w:t xml:space="preserve">Работнику устанавливается следующая продолжительность рабочего времени </w:t>
      </w:r>
      <w:r w:rsidRPr="000A2FFC">
        <w:lastRenderedPageBreak/>
        <w:t>(норма часов педагогической работы за ставку): _______ часов в неделю.</w:t>
      </w:r>
    </w:p>
    <w:p w:rsidR="000F3349" w:rsidRPr="00BE0662" w:rsidRDefault="000F3349" w:rsidP="000F3349">
      <w:pPr>
        <w:widowControl w:val="0"/>
        <w:tabs>
          <w:tab w:val="left" w:pos="720"/>
        </w:tabs>
        <w:autoSpaceDE w:val="0"/>
        <w:autoSpaceDN w:val="0"/>
        <w:adjustRightInd w:val="0"/>
        <w:spacing w:line="276" w:lineRule="auto"/>
        <w:ind w:right="-5"/>
        <w:jc w:val="both"/>
        <w:rPr>
          <w:i/>
          <w:iCs/>
        </w:rPr>
      </w:pPr>
      <w:r w:rsidRPr="000A2FFC">
        <w:tab/>
        <w:t>5.</w:t>
      </w:r>
      <w:r>
        <w:t>9</w:t>
      </w:r>
      <w:r w:rsidRPr="000A2FFC">
        <w:t xml:space="preserve">. Работнику устанавливается ежегодный основной удлиненный оплачиваемый отпуск продолжительностью </w:t>
      </w:r>
      <w:r>
        <w:t>56 календарных дней</w:t>
      </w:r>
      <w:r w:rsidRPr="0079497D">
        <w:t xml:space="preserve"> </w:t>
      </w:r>
      <w:r w:rsidRPr="000A2FFC">
        <w:t>в с</w:t>
      </w:r>
      <w:r>
        <w:t>оответствии с графиком отпусков, ежегодный дополнительный оплачиваемый отпуск- 7 рабочих дней.</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r>
      <w:r>
        <w:t>6</w:t>
      </w:r>
      <w:r w:rsidRPr="000A2FFC">
        <w:t>.</w:t>
      </w:r>
      <w:r>
        <w:t>0.</w:t>
      </w:r>
      <w:r w:rsidRPr="000A2FFC">
        <w:t xml:space="preserve"> Работник не реже чем через каждые 10 лет непрерывной преподавательской работы имеет право на длительный отпуск сроком до одного года за свой счет;</w:t>
      </w:r>
    </w:p>
    <w:p w:rsidR="000F3349" w:rsidRPr="000A2FFC" w:rsidRDefault="000F3349" w:rsidP="000F3349">
      <w:pPr>
        <w:widowControl w:val="0"/>
        <w:tabs>
          <w:tab w:val="left" w:pos="720"/>
        </w:tabs>
        <w:autoSpaceDE w:val="0"/>
        <w:autoSpaceDN w:val="0"/>
        <w:adjustRightInd w:val="0"/>
        <w:spacing w:line="276" w:lineRule="auto"/>
        <w:jc w:val="both"/>
        <w:rPr>
          <w:rFonts w:cs="Courier New"/>
          <w:i/>
          <w:iCs/>
        </w:rPr>
      </w:pPr>
      <w:r>
        <w:tab/>
        <w:t>6.1</w:t>
      </w:r>
      <w:r w:rsidRPr="000A2FFC">
        <w:t xml:space="preserve">. Работнику может быть предоставлен неоплачиваемый дополнительный отпуск </w:t>
      </w:r>
    </w:p>
    <w:p w:rsidR="000F3349" w:rsidRDefault="000F3349" w:rsidP="000F3349">
      <w:pPr>
        <w:spacing w:line="276" w:lineRule="auto"/>
        <w:contextualSpacing/>
        <w:jc w:val="both"/>
        <w:rPr>
          <w:rFonts w:eastAsia="Calibri"/>
          <w:i/>
          <w:iCs/>
        </w:rPr>
      </w:pPr>
      <w:r w:rsidRPr="000A2FFC">
        <w:rPr>
          <w:rFonts w:eastAsia="Calibri"/>
        </w:rPr>
        <w:t>по соглашению между</w:t>
      </w:r>
      <w:r>
        <w:rPr>
          <w:rFonts w:eastAsia="Calibri"/>
        </w:rPr>
        <w:t xml:space="preserve"> </w:t>
      </w:r>
      <w:r w:rsidRPr="000A2FFC">
        <w:rPr>
          <w:rFonts w:eastAsia="Calibri"/>
        </w:rPr>
        <w:t xml:space="preserve"> работником и директором МБОУ «</w:t>
      </w:r>
      <w:r>
        <w:rPr>
          <w:rFonts w:eastAsia="Calibri"/>
          <w:i/>
          <w:iCs/>
        </w:rPr>
        <w:t xml:space="preserve">Кыренская </w:t>
      </w:r>
      <w:r w:rsidRPr="000A2FFC">
        <w:rPr>
          <w:rFonts w:eastAsia="Calibri"/>
        </w:rPr>
        <w:t xml:space="preserve"> СОШ»</w:t>
      </w:r>
      <w:r>
        <w:rPr>
          <w:rFonts w:eastAsia="Calibri"/>
        </w:rPr>
        <w:t>.</w:t>
      </w:r>
    </w:p>
    <w:p w:rsidR="000F3349" w:rsidRPr="000A2FFC" w:rsidRDefault="000F3349" w:rsidP="000F3349">
      <w:pPr>
        <w:spacing w:line="276" w:lineRule="auto"/>
        <w:contextualSpacing/>
        <w:jc w:val="both"/>
        <w:rPr>
          <w:rFonts w:eastAsia="Calibri"/>
          <w:i/>
          <w:iCs/>
        </w:rPr>
      </w:pPr>
    </w:p>
    <w:p w:rsidR="000F3349" w:rsidRPr="000A2FFC" w:rsidRDefault="000F3349" w:rsidP="000F3349">
      <w:pPr>
        <w:spacing w:line="276" w:lineRule="auto"/>
        <w:contextualSpacing/>
        <w:jc w:val="both"/>
        <w:rPr>
          <w:rFonts w:eastAsia="Calibri"/>
          <w:i/>
          <w:iCs/>
        </w:rPr>
      </w:pPr>
      <w:r w:rsidRPr="000A2FFC">
        <w:rPr>
          <w:rFonts w:eastAsia="Calibri"/>
        </w:rPr>
        <w:t>.</w:t>
      </w:r>
    </w:p>
    <w:p w:rsidR="000F3349" w:rsidRPr="000A2FFC" w:rsidRDefault="000F3349" w:rsidP="000F3349">
      <w:pPr>
        <w:widowControl w:val="0"/>
        <w:tabs>
          <w:tab w:val="left" w:pos="720"/>
        </w:tabs>
        <w:autoSpaceDE w:val="0"/>
        <w:autoSpaceDN w:val="0"/>
        <w:adjustRightInd w:val="0"/>
        <w:spacing w:line="276" w:lineRule="auto"/>
        <w:ind w:left="142" w:hanging="76"/>
        <w:jc w:val="both"/>
        <w:rPr>
          <w:i/>
          <w:iCs/>
        </w:rPr>
      </w:pPr>
    </w:p>
    <w:p w:rsidR="000F3349" w:rsidRPr="000A2FFC" w:rsidRDefault="000F3349" w:rsidP="000F3349">
      <w:pPr>
        <w:widowControl w:val="0"/>
        <w:tabs>
          <w:tab w:val="num" w:pos="360"/>
        </w:tabs>
        <w:autoSpaceDE w:val="0"/>
        <w:autoSpaceDN w:val="0"/>
        <w:adjustRightInd w:val="0"/>
        <w:spacing w:line="276" w:lineRule="auto"/>
        <w:jc w:val="center"/>
        <w:rPr>
          <w:b/>
          <w:i/>
          <w:iCs/>
        </w:rPr>
      </w:pPr>
      <w:r w:rsidRPr="000A2FFC">
        <w:rPr>
          <w:b/>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0F3349" w:rsidRPr="000A2FFC" w:rsidRDefault="000F3349" w:rsidP="000F3349">
      <w:pPr>
        <w:widowControl w:val="0"/>
        <w:tabs>
          <w:tab w:val="num" w:pos="360"/>
        </w:tabs>
        <w:autoSpaceDE w:val="0"/>
        <w:autoSpaceDN w:val="0"/>
        <w:adjustRightInd w:val="0"/>
        <w:spacing w:line="276" w:lineRule="auto"/>
        <w:ind w:left="360" w:hanging="360"/>
        <w:jc w:val="both"/>
        <w:rPr>
          <w:i/>
          <w:iCs/>
        </w:rPr>
      </w:pP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t>6.1. Работник подлежит обязательному социальному страхованию в соответствии с законодательством Российской Федерации.</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t>6.2.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t>1) в случае присвоения Работнику высшей квалификационной категории – Работнику устанавливается ежемесячная надбавка в размере 30% к окладу; первой категории-20%</w:t>
      </w:r>
    </w:p>
    <w:p w:rsidR="000F3349" w:rsidRPr="000A2FFC" w:rsidRDefault="000F3349" w:rsidP="000F3349">
      <w:pPr>
        <w:widowControl w:val="0"/>
        <w:tabs>
          <w:tab w:val="left" w:pos="720"/>
        </w:tabs>
        <w:autoSpaceDE w:val="0"/>
        <w:autoSpaceDN w:val="0"/>
        <w:adjustRightInd w:val="0"/>
        <w:spacing w:line="276" w:lineRule="auto"/>
        <w:ind w:right="-5"/>
        <w:jc w:val="both"/>
        <w:rPr>
          <w:i/>
          <w:iCs/>
        </w:rPr>
      </w:pPr>
      <w:r w:rsidRPr="000A2FFC">
        <w:tab/>
        <w:t xml:space="preserve">6)  </w:t>
      </w:r>
      <w:proofErr w:type="gramStart"/>
      <w:r w:rsidRPr="000A2FFC">
        <w:t>работнику, удостоенному государственных наград РФ  за работу в сфере образования устанавливается</w:t>
      </w:r>
      <w:proofErr w:type="gramEnd"/>
      <w:r w:rsidRPr="000A2FFC">
        <w:t xml:space="preserve"> надбавка в размере  20% к окладу;</w:t>
      </w:r>
    </w:p>
    <w:p w:rsidR="000F3349" w:rsidRPr="00BE0662" w:rsidRDefault="000F3349" w:rsidP="000F3349">
      <w:pPr>
        <w:widowControl w:val="0"/>
        <w:tabs>
          <w:tab w:val="left" w:pos="720"/>
        </w:tabs>
        <w:autoSpaceDE w:val="0"/>
        <w:autoSpaceDN w:val="0"/>
        <w:adjustRightInd w:val="0"/>
        <w:spacing w:line="276" w:lineRule="auto"/>
        <w:ind w:right="-5"/>
        <w:jc w:val="both"/>
        <w:rPr>
          <w:i/>
          <w:iCs/>
        </w:rPr>
      </w:pPr>
      <w:r w:rsidRPr="000A2FFC">
        <w:tab/>
        <w:t xml:space="preserve">7) работнику, имеющему отраслевые награды (за исключением почетных грамот Министерства образования и науки Российской Федерации), устанавливается надбавка в размере </w:t>
      </w:r>
      <w:r w:rsidRPr="00BE0662">
        <w:t>15%</w:t>
      </w:r>
      <w:r>
        <w:t>.</w:t>
      </w:r>
    </w:p>
    <w:p w:rsidR="000F3349" w:rsidRPr="00BE0662" w:rsidRDefault="000F3349" w:rsidP="000F3349">
      <w:pPr>
        <w:autoSpaceDE w:val="0"/>
        <w:autoSpaceDN w:val="0"/>
        <w:adjustRightInd w:val="0"/>
        <w:spacing w:line="276" w:lineRule="auto"/>
        <w:jc w:val="both"/>
        <w:rPr>
          <w:i/>
          <w:iCs/>
        </w:rPr>
      </w:pPr>
      <w:r w:rsidRPr="000A2FFC">
        <w:rPr>
          <w:color w:val="C0504D"/>
        </w:rPr>
        <w:tab/>
      </w:r>
      <w:r w:rsidRPr="00BE0662">
        <w:t>8) Работнику может быть выплачена материальная помощь при наличии экономии финансовых средств соответствующей категории работников в случаях</w:t>
      </w:r>
      <w:r>
        <w:t>, предусмотренных коллективным договором</w:t>
      </w:r>
      <w:r w:rsidRPr="00BE0662">
        <w:t>:</w:t>
      </w:r>
    </w:p>
    <w:p w:rsidR="000F3349" w:rsidRPr="00BE0662" w:rsidRDefault="000F3349" w:rsidP="000F3349">
      <w:pPr>
        <w:widowControl w:val="0"/>
        <w:tabs>
          <w:tab w:val="left" w:pos="720"/>
        </w:tabs>
        <w:autoSpaceDE w:val="0"/>
        <w:autoSpaceDN w:val="0"/>
        <w:adjustRightInd w:val="0"/>
        <w:spacing w:line="276" w:lineRule="auto"/>
        <w:ind w:right="-5"/>
        <w:jc w:val="both"/>
        <w:rPr>
          <w:i/>
          <w:iCs/>
        </w:rPr>
      </w:pPr>
      <w:r w:rsidRPr="000A2FFC">
        <w:rPr>
          <w:color w:val="C0504D"/>
        </w:rPr>
        <w:tab/>
      </w:r>
      <w:r>
        <w:t>9</w:t>
      </w:r>
      <w:r w:rsidRPr="00BE0662">
        <w:t>) иные меры социальной поддержки, установленные действующим законодательством.</w:t>
      </w:r>
    </w:p>
    <w:p w:rsidR="000F3349" w:rsidRPr="000A2FFC" w:rsidRDefault="000F3349" w:rsidP="000F3349">
      <w:pPr>
        <w:widowControl w:val="0"/>
        <w:tabs>
          <w:tab w:val="left" w:pos="540"/>
        </w:tabs>
        <w:autoSpaceDE w:val="0"/>
        <w:autoSpaceDN w:val="0"/>
        <w:adjustRightInd w:val="0"/>
        <w:spacing w:line="276" w:lineRule="auto"/>
        <w:ind w:right="-5"/>
        <w:jc w:val="both"/>
        <w:rPr>
          <w:i/>
          <w:iCs/>
        </w:rPr>
      </w:pPr>
    </w:p>
    <w:p w:rsidR="000F3349" w:rsidRPr="000A2FFC" w:rsidRDefault="000F3349" w:rsidP="000F3349">
      <w:pPr>
        <w:widowControl w:val="0"/>
        <w:tabs>
          <w:tab w:val="left" w:pos="540"/>
        </w:tabs>
        <w:autoSpaceDE w:val="0"/>
        <w:autoSpaceDN w:val="0"/>
        <w:adjustRightInd w:val="0"/>
        <w:spacing w:line="276" w:lineRule="auto"/>
        <w:ind w:right="-5"/>
        <w:jc w:val="center"/>
        <w:rPr>
          <w:b/>
          <w:i/>
          <w:iCs/>
        </w:rPr>
      </w:pPr>
      <w:r w:rsidRPr="000A2FFC">
        <w:rPr>
          <w:b/>
          <w:lang w:val="en-US"/>
        </w:rPr>
        <w:t>VII</w:t>
      </w:r>
      <w:r w:rsidRPr="000A2FFC">
        <w:rPr>
          <w:b/>
        </w:rPr>
        <w:t>. Иные условия трудового договора</w:t>
      </w:r>
    </w:p>
    <w:p w:rsidR="000F3349" w:rsidRPr="000A2FFC" w:rsidRDefault="000F3349" w:rsidP="000F3349">
      <w:pPr>
        <w:widowControl w:val="0"/>
        <w:tabs>
          <w:tab w:val="left" w:pos="540"/>
        </w:tabs>
        <w:autoSpaceDE w:val="0"/>
        <w:autoSpaceDN w:val="0"/>
        <w:adjustRightInd w:val="0"/>
        <w:spacing w:line="276" w:lineRule="auto"/>
        <w:ind w:right="-5"/>
        <w:jc w:val="center"/>
        <w:rPr>
          <w:i/>
          <w:iCs/>
        </w:rPr>
      </w:pPr>
    </w:p>
    <w:p w:rsidR="000F3349" w:rsidRPr="000A2FFC" w:rsidRDefault="000F3349" w:rsidP="000F3349">
      <w:pPr>
        <w:widowControl w:val="0"/>
        <w:tabs>
          <w:tab w:val="left" w:pos="540"/>
        </w:tabs>
        <w:autoSpaceDE w:val="0"/>
        <w:autoSpaceDN w:val="0"/>
        <w:adjustRightInd w:val="0"/>
        <w:spacing w:line="276" w:lineRule="auto"/>
        <w:ind w:right="-5"/>
        <w:jc w:val="both"/>
        <w:rPr>
          <w:i/>
          <w:iCs/>
        </w:rPr>
      </w:pPr>
      <w:r w:rsidRPr="000A2FFC">
        <w:tab/>
        <w:t xml:space="preserve">7.1. Работнику запрещается использовать образовательную деятельность для политической агитации, принуждению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 языковой принадлежности, их отношения к религии, в том числе </w:t>
      </w:r>
      <w:r w:rsidRPr="000A2FFC">
        <w:lastRenderedPageBreak/>
        <w:t xml:space="preserve">посредством </w:t>
      </w:r>
      <w:proofErr w:type="gramStart"/>
      <w:r w:rsidRPr="000A2FFC">
        <w:t>сообщения</w:t>
      </w:r>
      <w:proofErr w:type="gramEnd"/>
      <w:r w:rsidRPr="000A2FFC">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0F3349" w:rsidRPr="000A2FFC" w:rsidRDefault="000F3349" w:rsidP="000F3349">
      <w:pPr>
        <w:widowControl w:val="0"/>
        <w:tabs>
          <w:tab w:val="left" w:pos="540"/>
        </w:tabs>
        <w:autoSpaceDE w:val="0"/>
        <w:autoSpaceDN w:val="0"/>
        <w:adjustRightInd w:val="0"/>
        <w:spacing w:line="276" w:lineRule="auto"/>
        <w:ind w:right="-5"/>
        <w:jc w:val="both"/>
        <w:rPr>
          <w:i/>
          <w:iCs/>
        </w:rPr>
      </w:pPr>
    </w:p>
    <w:p w:rsidR="000F3349" w:rsidRDefault="000F3349" w:rsidP="000F3349">
      <w:pPr>
        <w:widowControl w:val="0"/>
        <w:tabs>
          <w:tab w:val="left" w:pos="540"/>
        </w:tabs>
        <w:autoSpaceDE w:val="0"/>
        <w:autoSpaceDN w:val="0"/>
        <w:adjustRightInd w:val="0"/>
        <w:spacing w:line="276" w:lineRule="auto"/>
        <w:ind w:right="-5"/>
        <w:jc w:val="center"/>
        <w:rPr>
          <w:b/>
          <w:i/>
          <w:iCs/>
        </w:rPr>
      </w:pPr>
    </w:p>
    <w:p w:rsidR="000F3349" w:rsidRDefault="000F3349" w:rsidP="000F3349">
      <w:pPr>
        <w:widowControl w:val="0"/>
        <w:tabs>
          <w:tab w:val="left" w:pos="540"/>
        </w:tabs>
        <w:autoSpaceDE w:val="0"/>
        <w:autoSpaceDN w:val="0"/>
        <w:adjustRightInd w:val="0"/>
        <w:spacing w:line="276" w:lineRule="auto"/>
        <w:ind w:right="-5"/>
        <w:jc w:val="center"/>
        <w:rPr>
          <w:b/>
          <w:i/>
          <w:iCs/>
        </w:rPr>
      </w:pPr>
    </w:p>
    <w:p w:rsidR="000F3349" w:rsidRPr="000A2FFC" w:rsidRDefault="000F3349" w:rsidP="000F3349">
      <w:pPr>
        <w:widowControl w:val="0"/>
        <w:tabs>
          <w:tab w:val="left" w:pos="540"/>
        </w:tabs>
        <w:autoSpaceDE w:val="0"/>
        <w:autoSpaceDN w:val="0"/>
        <w:adjustRightInd w:val="0"/>
        <w:spacing w:line="276" w:lineRule="auto"/>
        <w:ind w:right="-5"/>
        <w:jc w:val="center"/>
        <w:rPr>
          <w:b/>
          <w:i/>
          <w:iCs/>
        </w:rPr>
      </w:pPr>
      <w:r w:rsidRPr="000A2FFC">
        <w:rPr>
          <w:b/>
          <w:lang w:val="en-US"/>
        </w:rPr>
        <w:t>VIII</w:t>
      </w:r>
      <w:r w:rsidRPr="000A2FFC">
        <w:rPr>
          <w:b/>
        </w:rPr>
        <w:t>. Ответственность Сторон трудового договора</w:t>
      </w:r>
    </w:p>
    <w:p w:rsidR="000F3349" w:rsidRPr="000A2FFC" w:rsidRDefault="000F3349" w:rsidP="000F3349">
      <w:pPr>
        <w:widowControl w:val="0"/>
        <w:tabs>
          <w:tab w:val="left" w:pos="540"/>
        </w:tabs>
        <w:autoSpaceDE w:val="0"/>
        <w:autoSpaceDN w:val="0"/>
        <w:adjustRightInd w:val="0"/>
        <w:spacing w:line="276" w:lineRule="auto"/>
        <w:ind w:right="-5"/>
        <w:jc w:val="center"/>
        <w:rPr>
          <w:i/>
          <w:iCs/>
        </w:rPr>
      </w:pP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0F3349" w:rsidRPr="000A2FFC" w:rsidRDefault="000F3349" w:rsidP="000F3349">
      <w:pPr>
        <w:widowControl w:val="0"/>
        <w:tabs>
          <w:tab w:val="left" w:pos="720"/>
        </w:tabs>
        <w:autoSpaceDE w:val="0"/>
        <w:autoSpaceDN w:val="0"/>
        <w:adjustRightInd w:val="0"/>
        <w:spacing w:line="276" w:lineRule="auto"/>
        <w:jc w:val="both"/>
        <w:rPr>
          <w:i/>
          <w:iCs/>
        </w:rPr>
      </w:pPr>
      <w:r w:rsidRPr="000A2FFC">
        <w:tab/>
        <w:t xml:space="preserve">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10" w:history="1">
        <w:r w:rsidRPr="000A2FFC">
          <w:t>кодексом</w:t>
        </w:r>
      </w:hyperlink>
      <w:r w:rsidRPr="000A2FFC">
        <w:t xml:space="preserve"> Российской Федерации.</w:t>
      </w:r>
    </w:p>
    <w:p w:rsidR="000F3349" w:rsidRPr="000A2FFC" w:rsidRDefault="000F3349" w:rsidP="000F3349">
      <w:pPr>
        <w:widowControl w:val="0"/>
        <w:tabs>
          <w:tab w:val="left" w:pos="540"/>
        </w:tabs>
        <w:autoSpaceDE w:val="0"/>
        <w:autoSpaceDN w:val="0"/>
        <w:adjustRightInd w:val="0"/>
        <w:spacing w:line="276" w:lineRule="auto"/>
        <w:jc w:val="both"/>
        <w:rPr>
          <w:i/>
          <w:iCs/>
        </w:rPr>
      </w:pPr>
    </w:p>
    <w:p w:rsidR="000F3349" w:rsidRPr="000A2FFC" w:rsidRDefault="000F3349" w:rsidP="000F3349">
      <w:pPr>
        <w:widowControl w:val="0"/>
        <w:tabs>
          <w:tab w:val="left" w:pos="540"/>
        </w:tabs>
        <w:autoSpaceDE w:val="0"/>
        <w:autoSpaceDN w:val="0"/>
        <w:adjustRightInd w:val="0"/>
        <w:spacing w:line="276" w:lineRule="auto"/>
        <w:jc w:val="center"/>
        <w:rPr>
          <w:b/>
          <w:i/>
          <w:iCs/>
        </w:rPr>
      </w:pPr>
      <w:r w:rsidRPr="000A2FFC">
        <w:rPr>
          <w:b/>
          <w:lang w:val="en-US"/>
        </w:rPr>
        <w:t>IX</w:t>
      </w:r>
      <w:r w:rsidRPr="000A2FFC">
        <w:rPr>
          <w:b/>
        </w:rPr>
        <w:t>. Изменение и прекращение трудового договора</w:t>
      </w:r>
    </w:p>
    <w:p w:rsidR="000F3349" w:rsidRPr="000A2FFC" w:rsidRDefault="000F3349" w:rsidP="000F3349">
      <w:pPr>
        <w:widowControl w:val="0"/>
        <w:autoSpaceDE w:val="0"/>
        <w:autoSpaceDN w:val="0"/>
        <w:adjustRightInd w:val="0"/>
        <w:spacing w:line="276" w:lineRule="auto"/>
        <w:ind w:firstLine="720"/>
        <w:jc w:val="both"/>
        <w:rPr>
          <w:i/>
          <w:iCs/>
        </w:rPr>
      </w:pPr>
    </w:p>
    <w:p w:rsidR="000F3349" w:rsidRPr="000A2FFC" w:rsidRDefault="000F3349" w:rsidP="000F3349">
      <w:pPr>
        <w:widowControl w:val="0"/>
        <w:autoSpaceDE w:val="0"/>
        <w:autoSpaceDN w:val="0"/>
        <w:adjustRightInd w:val="0"/>
        <w:spacing w:line="276" w:lineRule="auto"/>
        <w:ind w:firstLine="720"/>
        <w:jc w:val="both"/>
        <w:rPr>
          <w:i/>
          <w:iCs/>
        </w:rPr>
      </w:pPr>
      <w:r w:rsidRPr="000A2FFC">
        <w:t xml:space="preserve">9.1.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11" w:history="1">
        <w:r w:rsidRPr="000A2FFC">
          <w:t>кодексом</w:t>
        </w:r>
      </w:hyperlink>
      <w:r w:rsidRPr="000A2FFC">
        <w:t xml:space="preserve"> Российской Федерации.</w:t>
      </w:r>
    </w:p>
    <w:p w:rsidR="000F3349" w:rsidRPr="000A2FFC" w:rsidRDefault="000F3349" w:rsidP="000F3349">
      <w:pPr>
        <w:widowControl w:val="0"/>
        <w:autoSpaceDE w:val="0"/>
        <w:autoSpaceDN w:val="0"/>
        <w:adjustRightInd w:val="0"/>
        <w:spacing w:line="276" w:lineRule="auto"/>
        <w:ind w:firstLine="720"/>
        <w:jc w:val="both"/>
        <w:rPr>
          <w:i/>
          <w:iCs/>
        </w:rPr>
      </w:pPr>
      <w:r w:rsidRPr="000A2FFC">
        <w:t>9.2.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w:t>
      </w:r>
      <w:hyperlink r:id="rId12" w:history="1">
        <w:r w:rsidRPr="000A2FFC">
          <w:t>статья 74</w:t>
        </w:r>
      </w:hyperlink>
      <w:r w:rsidRPr="000A2FFC">
        <w:t xml:space="preserve"> Трудового кодекса Российской Федерации).</w:t>
      </w:r>
    </w:p>
    <w:p w:rsidR="000F3349" w:rsidRPr="000A2FFC" w:rsidRDefault="000F3349" w:rsidP="000F3349">
      <w:pPr>
        <w:widowControl w:val="0"/>
        <w:autoSpaceDE w:val="0"/>
        <w:autoSpaceDN w:val="0"/>
        <w:adjustRightInd w:val="0"/>
        <w:spacing w:line="276" w:lineRule="auto"/>
        <w:ind w:firstLine="720"/>
        <w:jc w:val="both"/>
        <w:rPr>
          <w:i/>
          <w:iCs/>
        </w:rPr>
      </w:pPr>
      <w:r w:rsidRPr="000A2FFC">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3" w:history="1">
        <w:r w:rsidRPr="000A2FFC">
          <w:t>статья 180</w:t>
        </w:r>
      </w:hyperlink>
      <w:r w:rsidRPr="000A2FFC">
        <w:t xml:space="preserve"> Трудового кодекса Российской Федерации).</w:t>
      </w:r>
    </w:p>
    <w:p w:rsidR="000F3349" w:rsidRPr="000A2FFC" w:rsidRDefault="000F3349" w:rsidP="000F3349">
      <w:pPr>
        <w:widowControl w:val="0"/>
        <w:autoSpaceDE w:val="0"/>
        <w:autoSpaceDN w:val="0"/>
        <w:adjustRightInd w:val="0"/>
        <w:spacing w:line="276" w:lineRule="auto"/>
        <w:ind w:firstLine="720"/>
        <w:jc w:val="both"/>
        <w:rPr>
          <w:i/>
          <w:iCs/>
        </w:rPr>
      </w:pPr>
      <w:r w:rsidRPr="000A2FFC">
        <w:t xml:space="preserve">9.3. Настоящий трудовой договор прекращается по основаниям, установленным  Трудовым  </w:t>
      </w:r>
      <w:hyperlink r:id="rId14" w:history="1">
        <w:r w:rsidRPr="000A2FFC">
          <w:t>кодексом</w:t>
        </w:r>
      </w:hyperlink>
      <w:r w:rsidRPr="000A2FFC">
        <w:t xml:space="preserve"> Российской Федерации и иными федеральными законами.</w:t>
      </w:r>
    </w:p>
    <w:p w:rsidR="000F3349" w:rsidRPr="000A2FFC" w:rsidRDefault="000F3349" w:rsidP="000F3349">
      <w:pPr>
        <w:widowControl w:val="0"/>
        <w:autoSpaceDE w:val="0"/>
        <w:autoSpaceDN w:val="0"/>
        <w:adjustRightInd w:val="0"/>
        <w:spacing w:line="276" w:lineRule="auto"/>
        <w:ind w:firstLine="720"/>
        <w:jc w:val="both"/>
        <w:rPr>
          <w:i/>
          <w:iCs/>
        </w:rPr>
      </w:pPr>
      <w:r w:rsidRPr="000A2FFC">
        <w:t xml:space="preserve">При расторжении трудового договора Работнику предоставляются гарантии и компенсации, предусмотренные Трудовым </w:t>
      </w:r>
      <w:hyperlink r:id="rId15" w:history="1">
        <w:r w:rsidRPr="000A2FFC">
          <w:t>кодексом</w:t>
        </w:r>
      </w:hyperlink>
      <w:r w:rsidRPr="000A2FFC">
        <w:t xml:space="preserve"> Российской Федерации и иными федеральными законами.</w:t>
      </w:r>
    </w:p>
    <w:p w:rsidR="000F3349" w:rsidRPr="000A2FFC" w:rsidRDefault="000F3349" w:rsidP="000F3349">
      <w:pPr>
        <w:widowControl w:val="0"/>
        <w:autoSpaceDE w:val="0"/>
        <w:autoSpaceDN w:val="0"/>
        <w:adjustRightInd w:val="0"/>
        <w:spacing w:line="276" w:lineRule="auto"/>
        <w:ind w:firstLine="720"/>
        <w:jc w:val="both"/>
        <w:rPr>
          <w:i/>
          <w:iCs/>
        </w:rPr>
      </w:pPr>
      <w:r w:rsidRPr="000A2FFC">
        <w:t>9.4. Основанием прекращения трудового договора с Работником являются:</w:t>
      </w:r>
    </w:p>
    <w:p w:rsidR="000F3349" w:rsidRPr="000A2FFC" w:rsidRDefault="000F3349" w:rsidP="000F3349">
      <w:pPr>
        <w:widowControl w:val="0"/>
        <w:autoSpaceDE w:val="0"/>
        <w:autoSpaceDN w:val="0"/>
        <w:adjustRightInd w:val="0"/>
        <w:spacing w:line="276" w:lineRule="auto"/>
        <w:ind w:firstLine="720"/>
        <w:jc w:val="both"/>
        <w:rPr>
          <w:i/>
          <w:iCs/>
        </w:rPr>
      </w:pPr>
      <w:r w:rsidRPr="000A2FFC">
        <w:t>1) повторное в течение одного года грубое нарушение Устава Учреждения;</w:t>
      </w:r>
    </w:p>
    <w:p w:rsidR="000F3349" w:rsidRPr="000A2FFC" w:rsidRDefault="000F3349" w:rsidP="000F3349">
      <w:pPr>
        <w:widowControl w:val="0"/>
        <w:autoSpaceDE w:val="0"/>
        <w:autoSpaceDN w:val="0"/>
        <w:adjustRightInd w:val="0"/>
        <w:spacing w:line="276" w:lineRule="auto"/>
        <w:ind w:firstLine="720"/>
        <w:jc w:val="both"/>
        <w:rPr>
          <w:i/>
          <w:iCs/>
        </w:rPr>
      </w:pPr>
      <w:r w:rsidRPr="000A2FFC">
        <w:t xml:space="preserve">2) применение, в том числе однократное, методов воспитания, связанных с физическим и (или) психическим насилием над личностью обучающегося (ст.336 Трудового кодекса Российской Федерации). </w:t>
      </w:r>
    </w:p>
    <w:p w:rsidR="000F3349" w:rsidRPr="000A2FFC" w:rsidRDefault="000F3349" w:rsidP="000F3349">
      <w:pPr>
        <w:tabs>
          <w:tab w:val="left" w:pos="1701"/>
        </w:tabs>
        <w:spacing w:line="276" w:lineRule="auto"/>
        <w:ind w:firstLine="720"/>
        <w:jc w:val="both"/>
        <w:rPr>
          <w:i/>
          <w:iCs/>
        </w:rPr>
      </w:pPr>
      <w:r w:rsidRPr="000A2FFC">
        <w:lastRenderedPageBreak/>
        <w:t>Увольнение по настоящим основаниям может осуществляться Работодателем без согласия профсоюза.</w:t>
      </w:r>
    </w:p>
    <w:p w:rsidR="000F3349" w:rsidRDefault="000F3349" w:rsidP="000F3349">
      <w:pPr>
        <w:widowControl w:val="0"/>
        <w:tabs>
          <w:tab w:val="left" w:pos="540"/>
        </w:tabs>
        <w:autoSpaceDE w:val="0"/>
        <w:autoSpaceDN w:val="0"/>
        <w:adjustRightInd w:val="0"/>
        <w:spacing w:line="276" w:lineRule="auto"/>
        <w:jc w:val="center"/>
        <w:rPr>
          <w:i/>
          <w:iCs/>
        </w:rPr>
      </w:pPr>
    </w:p>
    <w:p w:rsidR="000F3349" w:rsidRDefault="000F3349" w:rsidP="000F3349">
      <w:pPr>
        <w:widowControl w:val="0"/>
        <w:tabs>
          <w:tab w:val="left" w:pos="540"/>
        </w:tabs>
        <w:autoSpaceDE w:val="0"/>
        <w:autoSpaceDN w:val="0"/>
        <w:adjustRightInd w:val="0"/>
        <w:spacing w:line="276" w:lineRule="auto"/>
        <w:jc w:val="center"/>
        <w:rPr>
          <w:i/>
          <w:iCs/>
        </w:rPr>
      </w:pPr>
    </w:p>
    <w:p w:rsidR="000F3349" w:rsidRPr="000A2FFC" w:rsidRDefault="000F3349" w:rsidP="000F3349">
      <w:pPr>
        <w:widowControl w:val="0"/>
        <w:tabs>
          <w:tab w:val="left" w:pos="540"/>
        </w:tabs>
        <w:autoSpaceDE w:val="0"/>
        <w:autoSpaceDN w:val="0"/>
        <w:adjustRightInd w:val="0"/>
        <w:spacing w:line="276" w:lineRule="auto"/>
        <w:jc w:val="center"/>
        <w:rPr>
          <w:b/>
          <w:i/>
          <w:iCs/>
        </w:rPr>
      </w:pPr>
      <w:r w:rsidRPr="000A2FFC">
        <w:rPr>
          <w:b/>
          <w:lang w:val="en-US"/>
        </w:rPr>
        <w:t>X</w:t>
      </w:r>
      <w:r w:rsidRPr="000A2FFC">
        <w:rPr>
          <w:b/>
        </w:rPr>
        <w:t>. Заключительные положения</w:t>
      </w:r>
    </w:p>
    <w:p w:rsidR="000F3349" w:rsidRPr="000A2FFC" w:rsidRDefault="000F3349" w:rsidP="000F3349">
      <w:pPr>
        <w:widowControl w:val="0"/>
        <w:tabs>
          <w:tab w:val="left" w:pos="720"/>
        </w:tabs>
        <w:autoSpaceDE w:val="0"/>
        <w:autoSpaceDN w:val="0"/>
        <w:adjustRightInd w:val="0"/>
        <w:spacing w:line="276" w:lineRule="auto"/>
        <w:jc w:val="center"/>
        <w:rPr>
          <w:i/>
          <w:iCs/>
        </w:rPr>
      </w:pPr>
    </w:p>
    <w:p w:rsidR="000F3349" w:rsidRPr="000A2FFC" w:rsidRDefault="000F3349" w:rsidP="000F3349">
      <w:pPr>
        <w:widowControl w:val="0"/>
        <w:autoSpaceDE w:val="0"/>
        <w:autoSpaceDN w:val="0"/>
        <w:adjustRightInd w:val="0"/>
        <w:spacing w:line="276" w:lineRule="auto"/>
        <w:ind w:firstLine="720"/>
        <w:jc w:val="both"/>
        <w:rPr>
          <w:i/>
          <w:iCs/>
        </w:rPr>
      </w:pPr>
      <w:r w:rsidRPr="000A2FFC">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0F3349" w:rsidRPr="000A2FFC" w:rsidRDefault="000F3349" w:rsidP="000F3349">
      <w:pPr>
        <w:widowControl w:val="0"/>
        <w:autoSpaceDE w:val="0"/>
        <w:autoSpaceDN w:val="0"/>
        <w:adjustRightInd w:val="0"/>
        <w:spacing w:line="276" w:lineRule="auto"/>
        <w:ind w:firstLine="720"/>
        <w:jc w:val="both"/>
        <w:rPr>
          <w:i/>
          <w:iCs/>
        </w:rPr>
      </w:pPr>
      <w:r w:rsidRPr="000A2FFC">
        <w:t>10.2. В части, не предусмотренной настоящим трудовым договором, Стороны руководствуются законодательством Российской Федерации.</w:t>
      </w:r>
    </w:p>
    <w:p w:rsidR="000F3349" w:rsidRDefault="000F3349" w:rsidP="000F3349">
      <w:pPr>
        <w:widowControl w:val="0"/>
        <w:autoSpaceDE w:val="0"/>
        <w:autoSpaceDN w:val="0"/>
        <w:adjustRightInd w:val="0"/>
        <w:spacing w:line="276" w:lineRule="auto"/>
        <w:ind w:firstLine="720"/>
        <w:jc w:val="both"/>
        <w:rPr>
          <w:i/>
          <w:iCs/>
        </w:rPr>
      </w:pPr>
      <w:r w:rsidRPr="000A2FFC">
        <w:t>10.3. Настоящий  трудовой договор заключен в 2 экземплярах, имеющих одинаковую юридическую силу. Один экземпляр хранится у Работодателя, второй - у Работника.</w:t>
      </w:r>
    </w:p>
    <w:p w:rsidR="000F3349" w:rsidRDefault="000F3349" w:rsidP="000F3349">
      <w:pPr>
        <w:widowControl w:val="0"/>
        <w:autoSpaceDE w:val="0"/>
        <w:autoSpaceDN w:val="0"/>
        <w:adjustRightInd w:val="0"/>
        <w:spacing w:line="276" w:lineRule="auto"/>
        <w:ind w:firstLine="720"/>
        <w:jc w:val="both"/>
        <w:rPr>
          <w:i/>
          <w:iCs/>
        </w:rPr>
      </w:pPr>
    </w:p>
    <w:p w:rsidR="000F3349" w:rsidRPr="000B06BA" w:rsidRDefault="000F3349" w:rsidP="000F3349">
      <w:pPr>
        <w:widowControl w:val="0"/>
        <w:autoSpaceDE w:val="0"/>
        <w:autoSpaceDN w:val="0"/>
        <w:adjustRightInd w:val="0"/>
        <w:spacing w:line="276" w:lineRule="auto"/>
        <w:ind w:firstLine="720"/>
        <w:jc w:val="both"/>
        <w:rPr>
          <w:i/>
          <w:iCs/>
        </w:rPr>
      </w:pPr>
      <w:r>
        <w:rPr>
          <w:b/>
        </w:rPr>
        <w:t xml:space="preserve">                                                   </w:t>
      </w:r>
      <w:r w:rsidRPr="000A2FFC">
        <w:rPr>
          <w:b/>
          <w:lang w:val="en-US"/>
        </w:rPr>
        <w:t>XI</w:t>
      </w:r>
      <w:r>
        <w:rPr>
          <w:b/>
        </w:rPr>
        <w:t>. Адреса сторон</w:t>
      </w:r>
    </w:p>
    <w:p w:rsidR="000F3349" w:rsidRPr="000A2FFC" w:rsidRDefault="000F3349" w:rsidP="000F3349">
      <w:pPr>
        <w:widowControl w:val="0"/>
        <w:autoSpaceDE w:val="0"/>
        <w:autoSpaceDN w:val="0"/>
        <w:adjustRightInd w:val="0"/>
        <w:spacing w:line="276" w:lineRule="auto"/>
        <w:ind w:firstLine="720"/>
        <w:jc w:val="both"/>
        <w:rPr>
          <w:i/>
          <w:iCs/>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0"/>
        <w:gridCol w:w="5024"/>
      </w:tblGrid>
      <w:tr w:rsidR="000F3349" w:rsidRPr="000A2FFC" w:rsidTr="006A5EF8">
        <w:trPr>
          <w:trHeight w:val="518"/>
        </w:trPr>
        <w:tc>
          <w:tcPr>
            <w:tcW w:w="5060" w:type="dxa"/>
            <w:shd w:val="clear" w:color="auto" w:fill="auto"/>
          </w:tcPr>
          <w:p w:rsidR="000F3349" w:rsidRPr="000A2FFC" w:rsidRDefault="000F3349" w:rsidP="006A5EF8">
            <w:pPr>
              <w:widowControl w:val="0"/>
              <w:autoSpaceDE w:val="0"/>
              <w:autoSpaceDN w:val="0"/>
              <w:adjustRightInd w:val="0"/>
              <w:spacing w:line="276" w:lineRule="auto"/>
              <w:jc w:val="both"/>
              <w:rPr>
                <w:i/>
                <w:iCs/>
              </w:rPr>
            </w:pPr>
            <w:r w:rsidRPr="000A2FFC">
              <w:t xml:space="preserve">Работодатель:                            </w:t>
            </w:r>
          </w:p>
        </w:tc>
        <w:tc>
          <w:tcPr>
            <w:tcW w:w="5024" w:type="dxa"/>
            <w:shd w:val="clear" w:color="auto" w:fill="auto"/>
          </w:tcPr>
          <w:p w:rsidR="000F3349" w:rsidRPr="000A2FFC" w:rsidRDefault="000F3349" w:rsidP="006A5EF8">
            <w:pPr>
              <w:widowControl w:val="0"/>
              <w:tabs>
                <w:tab w:val="left" w:pos="5220"/>
              </w:tabs>
              <w:autoSpaceDE w:val="0"/>
              <w:autoSpaceDN w:val="0"/>
              <w:adjustRightInd w:val="0"/>
              <w:spacing w:line="276" w:lineRule="auto"/>
              <w:jc w:val="both"/>
              <w:rPr>
                <w:i/>
                <w:iCs/>
              </w:rPr>
            </w:pPr>
            <w:r w:rsidRPr="000A2FFC">
              <w:t>Работник:</w:t>
            </w:r>
          </w:p>
        </w:tc>
      </w:tr>
      <w:tr w:rsidR="000F3349" w:rsidRPr="000A2FFC" w:rsidTr="006A5EF8">
        <w:trPr>
          <w:trHeight w:val="5076"/>
        </w:trPr>
        <w:tc>
          <w:tcPr>
            <w:tcW w:w="5060" w:type="dxa"/>
            <w:shd w:val="clear" w:color="auto" w:fill="auto"/>
          </w:tcPr>
          <w:p w:rsidR="000F3349" w:rsidRDefault="000F3349" w:rsidP="006A5EF8">
            <w:pPr>
              <w:widowControl w:val="0"/>
              <w:autoSpaceDE w:val="0"/>
              <w:autoSpaceDN w:val="0"/>
              <w:adjustRightInd w:val="0"/>
              <w:rPr>
                <w:i/>
                <w:iCs/>
              </w:rPr>
            </w:pPr>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Муниципальное бюджетное  общеобразовательное учреждение «</w:t>
            </w:r>
            <w:r>
              <w:rPr>
                <w:i/>
                <w:iCs/>
                <w:sz w:val="22"/>
                <w:szCs w:val="22"/>
                <w:highlight w:val="yellow"/>
              </w:rPr>
              <w:t xml:space="preserve">Кыренская </w:t>
            </w:r>
            <w:r w:rsidRPr="00B56A46">
              <w:rPr>
                <w:sz w:val="22"/>
                <w:szCs w:val="22"/>
                <w:highlight w:val="yellow"/>
              </w:rPr>
              <w:t xml:space="preserve"> средняя общеобразовательная школа» </w:t>
            </w:r>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ИНН 0320001370 КПП  032001001</w:t>
            </w:r>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ОГРН 1020300858885</w:t>
            </w:r>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ОКПО 26052046</w:t>
            </w:r>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Адрес: 6710</w:t>
            </w:r>
            <w:r>
              <w:rPr>
                <w:i/>
                <w:iCs/>
                <w:sz w:val="22"/>
                <w:szCs w:val="22"/>
                <w:highlight w:val="yellow"/>
              </w:rPr>
              <w:t>10</w:t>
            </w:r>
            <w:r w:rsidRPr="00B56A46">
              <w:rPr>
                <w:sz w:val="22"/>
                <w:szCs w:val="22"/>
                <w:highlight w:val="yellow"/>
              </w:rPr>
              <w:t xml:space="preserve">, с. </w:t>
            </w:r>
            <w:r>
              <w:rPr>
                <w:i/>
                <w:iCs/>
                <w:sz w:val="22"/>
                <w:szCs w:val="22"/>
                <w:highlight w:val="yellow"/>
              </w:rPr>
              <w:t>Кырен,</w:t>
            </w:r>
            <w:r w:rsidRPr="00B56A46">
              <w:rPr>
                <w:sz w:val="22"/>
                <w:szCs w:val="22"/>
                <w:highlight w:val="yellow"/>
              </w:rPr>
              <w:t xml:space="preserve"> Тункинский район Республика  Бурятия</w:t>
            </w:r>
          </w:p>
          <w:p w:rsidR="000F3349" w:rsidRPr="00B56A46" w:rsidRDefault="000F3349" w:rsidP="006A5EF8">
            <w:pPr>
              <w:autoSpaceDE w:val="0"/>
              <w:autoSpaceDN w:val="0"/>
              <w:adjustRightInd w:val="0"/>
              <w:rPr>
                <w:i/>
                <w:iCs/>
                <w:sz w:val="22"/>
                <w:szCs w:val="22"/>
                <w:highlight w:val="yellow"/>
              </w:rPr>
            </w:pPr>
            <w:r w:rsidRPr="00B56A46">
              <w:rPr>
                <w:sz w:val="22"/>
                <w:szCs w:val="22"/>
                <w:highlight w:val="yellow"/>
              </w:rPr>
              <w:t xml:space="preserve">Телефон: 8(30147) </w:t>
            </w:r>
            <w:r>
              <w:rPr>
                <w:i/>
                <w:iCs/>
                <w:sz w:val="22"/>
                <w:szCs w:val="22"/>
                <w:highlight w:val="yellow"/>
              </w:rPr>
              <w:t>41065</w:t>
            </w:r>
          </w:p>
          <w:p w:rsidR="000F3349" w:rsidRPr="00B56A46" w:rsidRDefault="000F3349" w:rsidP="006A5EF8">
            <w:pPr>
              <w:rPr>
                <w:i/>
                <w:iCs/>
                <w:sz w:val="22"/>
                <w:szCs w:val="22"/>
                <w:highlight w:val="yellow"/>
              </w:rPr>
            </w:pPr>
            <w:proofErr w:type="gramStart"/>
            <w:r w:rsidRPr="00B56A46">
              <w:rPr>
                <w:sz w:val="22"/>
                <w:szCs w:val="22"/>
                <w:highlight w:val="yellow"/>
              </w:rPr>
              <w:t>Е</w:t>
            </w:r>
            <w:proofErr w:type="gramEnd"/>
            <w:r w:rsidRPr="00B56A46">
              <w:rPr>
                <w:sz w:val="22"/>
                <w:szCs w:val="22"/>
                <w:highlight w:val="yellow"/>
              </w:rPr>
              <w:t>-</w:t>
            </w:r>
            <w:r w:rsidRPr="00B56A46">
              <w:rPr>
                <w:sz w:val="22"/>
                <w:szCs w:val="22"/>
                <w:highlight w:val="yellow"/>
                <w:lang w:val="en-US"/>
              </w:rPr>
              <w:t>mail</w:t>
            </w:r>
            <w:r w:rsidRPr="00B56A46">
              <w:rPr>
                <w:sz w:val="22"/>
                <w:szCs w:val="22"/>
                <w:highlight w:val="yellow"/>
              </w:rPr>
              <w:t xml:space="preserve">: </w:t>
            </w:r>
            <w:proofErr w:type="spellStart"/>
            <w:r>
              <w:rPr>
                <w:i/>
                <w:iCs/>
                <w:sz w:val="22"/>
                <w:szCs w:val="22"/>
                <w:highlight w:val="yellow"/>
                <w:lang w:val="en-US"/>
              </w:rPr>
              <w:t>cyren</w:t>
            </w:r>
            <w:r w:rsidRPr="00B56A46">
              <w:rPr>
                <w:sz w:val="22"/>
                <w:szCs w:val="22"/>
                <w:highlight w:val="yellow"/>
                <w:lang w:val="en-US"/>
              </w:rPr>
              <w:t>school</w:t>
            </w:r>
            <w:proofErr w:type="spellEnd"/>
            <w:r w:rsidRPr="00B56A46">
              <w:rPr>
                <w:sz w:val="22"/>
                <w:szCs w:val="22"/>
                <w:highlight w:val="yellow"/>
              </w:rPr>
              <w:t>@</w:t>
            </w:r>
            <w:r w:rsidRPr="00B56A46">
              <w:rPr>
                <w:sz w:val="22"/>
                <w:szCs w:val="22"/>
                <w:highlight w:val="yellow"/>
                <w:lang w:val="en-US"/>
              </w:rPr>
              <w:t>mail</w:t>
            </w:r>
            <w:r w:rsidRPr="00B56A46">
              <w:rPr>
                <w:sz w:val="22"/>
                <w:szCs w:val="22"/>
                <w:highlight w:val="yellow"/>
              </w:rPr>
              <w:t>.</w:t>
            </w:r>
            <w:proofErr w:type="spellStart"/>
            <w:r w:rsidRPr="00B56A46">
              <w:rPr>
                <w:sz w:val="22"/>
                <w:szCs w:val="22"/>
                <w:highlight w:val="yellow"/>
                <w:lang w:val="en-US"/>
              </w:rPr>
              <w:t>ru</w:t>
            </w:r>
            <w:proofErr w:type="spellEnd"/>
          </w:p>
          <w:p w:rsidR="000F3349" w:rsidRPr="00B56A46" w:rsidRDefault="000F3349" w:rsidP="006A5EF8">
            <w:pPr>
              <w:widowControl w:val="0"/>
              <w:autoSpaceDE w:val="0"/>
              <w:autoSpaceDN w:val="0"/>
              <w:adjustRightInd w:val="0"/>
              <w:rPr>
                <w:i/>
                <w:iCs/>
                <w:sz w:val="22"/>
                <w:szCs w:val="22"/>
                <w:highlight w:val="yellow"/>
              </w:rPr>
            </w:pPr>
            <w:r w:rsidRPr="00B56A46">
              <w:rPr>
                <w:sz w:val="22"/>
                <w:szCs w:val="22"/>
                <w:highlight w:val="yellow"/>
              </w:rPr>
              <w:t xml:space="preserve">Директор: </w:t>
            </w:r>
            <w:proofErr w:type="spellStart"/>
            <w:r w:rsidR="00E05D7C">
              <w:rPr>
                <w:i/>
                <w:iCs/>
                <w:sz w:val="22"/>
                <w:szCs w:val="22"/>
                <w:highlight w:val="yellow"/>
              </w:rPr>
              <w:t>Гыргешкинов</w:t>
            </w:r>
            <w:proofErr w:type="spellEnd"/>
            <w:r w:rsidR="00E05D7C">
              <w:rPr>
                <w:i/>
                <w:iCs/>
                <w:sz w:val="22"/>
                <w:szCs w:val="22"/>
                <w:highlight w:val="yellow"/>
              </w:rPr>
              <w:t xml:space="preserve"> О.Ц.</w:t>
            </w:r>
          </w:p>
          <w:p w:rsidR="000F3349" w:rsidRPr="00B56A46" w:rsidRDefault="000F3349" w:rsidP="006A5EF8">
            <w:pPr>
              <w:widowControl w:val="0"/>
              <w:autoSpaceDE w:val="0"/>
              <w:autoSpaceDN w:val="0"/>
              <w:adjustRightInd w:val="0"/>
              <w:rPr>
                <w:i/>
                <w:iCs/>
                <w:sz w:val="22"/>
                <w:szCs w:val="22"/>
                <w:highlight w:val="yellow"/>
              </w:rPr>
            </w:pPr>
          </w:p>
          <w:p w:rsidR="000F3349" w:rsidRPr="000A2FFC" w:rsidRDefault="000F3349" w:rsidP="006A5EF8">
            <w:pPr>
              <w:widowControl w:val="0"/>
              <w:autoSpaceDE w:val="0"/>
              <w:autoSpaceDN w:val="0"/>
              <w:adjustRightInd w:val="0"/>
              <w:rPr>
                <w:i/>
                <w:iCs/>
                <w:sz w:val="22"/>
                <w:szCs w:val="22"/>
              </w:rPr>
            </w:pPr>
            <w:r w:rsidRPr="00B56A46">
              <w:rPr>
                <w:sz w:val="22"/>
                <w:szCs w:val="22"/>
                <w:highlight w:val="yellow"/>
              </w:rPr>
              <w:t>__________________________</w:t>
            </w:r>
            <w:proofErr w:type="spellStart"/>
            <w:r w:rsidR="00E05D7C">
              <w:rPr>
                <w:i/>
                <w:iCs/>
                <w:sz w:val="22"/>
                <w:szCs w:val="22"/>
              </w:rPr>
              <w:t>Гыргешкинов</w:t>
            </w:r>
            <w:proofErr w:type="spellEnd"/>
            <w:r w:rsidR="00E05D7C">
              <w:rPr>
                <w:i/>
                <w:iCs/>
                <w:sz w:val="22"/>
                <w:szCs w:val="22"/>
              </w:rPr>
              <w:t xml:space="preserve"> О.Ц.</w:t>
            </w:r>
          </w:p>
          <w:p w:rsidR="000F3349" w:rsidRPr="000A2FFC" w:rsidRDefault="000F3349" w:rsidP="006A5EF8">
            <w:pPr>
              <w:widowControl w:val="0"/>
              <w:autoSpaceDE w:val="0"/>
              <w:autoSpaceDN w:val="0"/>
              <w:adjustRightInd w:val="0"/>
              <w:rPr>
                <w:i/>
                <w:iCs/>
              </w:rPr>
            </w:pPr>
          </w:p>
          <w:p w:rsidR="000F3349" w:rsidRPr="000A2FFC" w:rsidRDefault="000F3349" w:rsidP="006A5EF8">
            <w:pPr>
              <w:widowControl w:val="0"/>
              <w:autoSpaceDE w:val="0"/>
              <w:autoSpaceDN w:val="0"/>
              <w:adjustRightInd w:val="0"/>
              <w:rPr>
                <w:i/>
                <w:iCs/>
              </w:rPr>
            </w:pPr>
            <w:r w:rsidRPr="000A2FFC">
              <w:t xml:space="preserve"> </w:t>
            </w:r>
          </w:p>
        </w:tc>
        <w:tc>
          <w:tcPr>
            <w:tcW w:w="5024" w:type="dxa"/>
            <w:shd w:val="clear" w:color="auto" w:fill="auto"/>
          </w:tcPr>
          <w:p w:rsidR="000F3349" w:rsidRDefault="000F3349" w:rsidP="006A5EF8">
            <w:pPr>
              <w:widowControl w:val="0"/>
              <w:autoSpaceDE w:val="0"/>
              <w:autoSpaceDN w:val="0"/>
              <w:adjustRightInd w:val="0"/>
              <w:rPr>
                <w:i/>
                <w:iCs/>
              </w:rPr>
            </w:pPr>
          </w:p>
          <w:p w:rsidR="000F3349" w:rsidRPr="000A2FFC" w:rsidRDefault="000F3349" w:rsidP="006A5EF8">
            <w:pPr>
              <w:widowControl w:val="0"/>
              <w:autoSpaceDE w:val="0"/>
              <w:autoSpaceDN w:val="0"/>
              <w:adjustRightInd w:val="0"/>
              <w:rPr>
                <w:i/>
                <w:iCs/>
                <w:sz w:val="22"/>
                <w:szCs w:val="22"/>
              </w:rPr>
            </w:pPr>
            <w:r w:rsidRPr="000A2FFC">
              <w:rPr>
                <w:sz w:val="22"/>
                <w:szCs w:val="22"/>
              </w:rPr>
              <w:t>Ф.И.О._____________________________</w:t>
            </w:r>
            <w:r>
              <w:rPr>
                <w:sz w:val="22"/>
                <w:szCs w:val="22"/>
              </w:rPr>
              <w:t>_______</w:t>
            </w:r>
          </w:p>
          <w:p w:rsidR="000F3349" w:rsidRPr="000A2FFC" w:rsidRDefault="000F3349" w:rsidP="006A5EF8">
            <w:pPr>
              <w:widowControl w:val="0"/>
              <w:autoSpaceDE w:val="0"/>
              <w:autoSpaceDN w:val="0"/>
              <w:adjustRightInd w:val="0"/>
              <w:rPr>
                <w:i/>
                <w:iCs/>
                <w:sz w:val="22"/>
                <w:szCs w:val="22"/>
              </w:rPr>
            </w:pPr>
            <w:r w:rsidRPr="000A2FFC">
              <w:rPr>
                <w:sz w:val="22"/>
                <w:szCs w:val="22"/>
              </w:rPr>
              <w:t>Документ, удостоверяющий личность: паспорт серии _______ № ___________ выдан _____________</w:t>
            </w:r>
            <w:r>
              <w:rPr>
                <w:sz w:val="22"/>
                <w:szCs w:val="22"/>
              </w:rPr>
              <w:t>_____________________________</w:t>
            </w:r>
          </w:p>
          <w:p w:rsidR="000F3349" w:rsidRPr="000A2FFC" w:rsidRDefault="000F3349" w:rsidP="006A5EF8">
            <w:pPr>
              <w:widowControl w:val="0"/>
              <w:autoSpaceDE w:val="0"/>
              <w:autoSpaceDN w:val="0"/>
              <w:adjustRightInd w:val="0"/>
              <w:rPr>
                <w:i/>
                <w:iCs/>
                <w:sz w:val="22"/>
                <w:szCs w:val="22"/>
              </w:rPr>
            </w:pPr>
            <w:r>
              <w:rPr>
                <w:sz w:val="22"/>
                <w:szCs w:val="22"/>
              </w:rPr>
              <w:t>__________________________________________</w:t>
            </w:r>
          </w:p>
          <w:p w:rsidR="000F3349" w:rsidRPr="000A2FFC" w:rsidRDefault="000F3349" w:rsidP="006A5EF8">
            <w:pPr>
              <w:widowControl w:val="0"/>
              <w:autoSpaceDE w:val="0"/>
              <w:autoSpaceDN w:val="0"/>
              <w:adjustRightInd w:val="0"/>
              <w:rPr>
                <w:i/>
                <w:iCs/>
                <w:sz w:val="22"/>
                <w:szCs w:val="22"/>
              </w:rPr>
            </w:pPr>
            <w:r>
              <w:rPr>
                <w:sz w:val="22"/>
                <w:szCs w:val="22"/>
              </w:rPr>
              <w:t>ИНН ______________________________</w:t>
            </w:r>
          </w:p>
          <w:p w:rsidR="000F3349" w:rsidRPr="000A2FFC" w:rsidRDefault="000F3349" w:rsidP="006A5EF8">
            <w:pPr>
              <w:widowControl w:val="0"/>
              <w:autoSpaceDE w:val="0"/>
              <w:autoSpaceDN w:val="0"/>
              <w:adjustRightInd w:val="0"/>
              <w:rPr>
                <w:i/>
                <w:iCs/>
                <w:sz w:val="22"/>
                <w:szCs w:val="22"/>
              </w:rPr>
            </w:pPr>
            <w:r>
              <w:rPr>
                <w:sz w:val="22"/>
                <w:szCs w:val="22"/>
              </w:rPr>
              <w:t>СНИЛС</w:t>
            </w:r>
            <w:r w:rsidRPr="000A2FFC">
              <w:rPr>
                <w:sz w:val="22"/>
                <w:szCs w:val="22"/>
              </w:rPr>
              <w:t>: _________________</w:t>
            </w:r>
            <w:r>
              <w:rPr>
                <w:sz w:val="22"/>
                <w:szCs w:val="22"/>
              </w:rPr>
              <w:t>__________</w:t>
            </w:r>
          </w:p>
          <w:p w:rsidR="000F3349" w:rsidRPr="000A2FFC" w:rsidRDefault="000F3349" w:rsidP="006A5EF8">
            <w:pPr>
              <w:widowControl w:val="0"/>
              <w:autoSpaceDE w:val="0"/>
              <w:autoSpaceDN w:val="0"/>
              <w:adjustRightInd w:val="0"/>
              <w:rPr>
                <w:i/>
                <w:iCs/>
                <w:sz w:val="22"/>
                <w:szCs w:val="22"/>
              </w:rPr>
            </w:pPr>
            <w:r w:rsidRPr="000A2FFC">
              <w:rPr>
                <w:sz w:val="22"/>
                <w:szCs w:val="22"/>
              </w:rPr>
              <w:t>Адрес: ____________________________________</w:t>
            </w:r>
          </w:p>
          <w:p w:rsidR="000F3349" w:rsidRPr="000A2FFC" w:rsidRDefault="000F3349" w:rsidP="006A5EF8">
            <w:pPr>
              <w:widowControl w:val="0"/>
              <w:autoSpaceDE w:val="0"/>
              <w:autoSpaceDN w:val="0"/>
              <w:adjustRightInd w:val="0"/>
              <w:rPr>
                <w:i/>
                <w:iCs/>
                <w:sz w:val="22"/>
                <w:szCs w:val="22"/>
              </w:rPr>
            </w:pPr>
            <w:r w:rsidRPr="000A2FFC">
              <w:rPr>
                <w:sz w:val="22"/>
                <w:szCs w:val="22"/>
              </w:rPr>
              <w:t>Телефон</w:t>
            </w:r>
            <w:r>
              <w:rPr>
                <w:sz w:val="22"/>
                <w:szCs w:val="22"/>
              </w:rPr>
              <w:t>: __________________________</w:t>
            </w:r>
          </w:p>
          <w:p w:rsidR="000F3349" w:rsidRDefault="000F3349" w:rsidP="006A5EF8">
            <w:pPr>
              <w:widowControl w:val="0"/>
              <w:autoSpaceDE w:val="0"/>
              <w:autoSpaceDN w:val="0"/>
              <w:adjustRightInd w:val="0"/>
              <w:rPr>
                <w:i/>
                <w:iCs/>
                <w:sz w:val="22"/>
                <w:szCs w:val="22"/>
              </w:rPr>
            </w:pPr>
          </w:p>
          <w:p w:rsidR="000F3349" w:rsidRPr="000A2FFC" w:rsidRDefault="000F3349" w:rsidP="006A5EF8">
            <w:pPr>
              <w:widowControl w:val="0"/>
              <w:autoSpaceDE w:val="0"/>
              <w:autoSpaceDN w:val="0"/>
              <w:adjustRightInd w:val="0"/>
              <w:rPr>
                <w:i/>
                <w:iCs/>
                <w:sz w:val="22"/>
                <w:szCs w:val="22"/>
              </w:rPr>
            </w:pPr>
          </w:p>
          <w:p w:rsidR="000F3349" w:rsidRPr="000A2FFC" w:rsidRDefault="000F3349" w:rsidP="006A5EF8">
            <w:pPr>
              <w:widowControl w:val="0"/>
              <w:autoSpaceDE w:val="0"/>
              <w:autoSpaceDN w:val="0"/>
              <w:adjustRightInd w:val="0"/>
              <w:rPr>
                <w:i/>
                <w:iCs/>
                <w:sz w:val="22"/>
                <w:szCs w:val="22"/>
              </w:rPr>
            </w:pPr>
            <w:r w:rsidRPr="000A2FFC">
              <w:rPr>
                <w:sz w:val="22"/>
                <w:szCs w:val="22"/>
              </w:rPr>
              <w:t>Второй экзем</w:t>
            </w:r>
            <w:r>
              <w:rPr>
                <w:sz w:val="22"/>
                <w:szCs w:val="22"/>
              </w:rPr>
              <w:t>пляр трудового договора получи</w:t>
            </w:r>
            <w:proofErr w:type="gramStart"/>
            <w:r>
              <w:rPr>
                <w:sz w:val="22"/>
                <w:szCs w:val="22"/>
              </w:rPr>
              <w:t>л</w:t>
            </w:r>
            <w:r w:rsidRPr="000A2FFC">
              <w:rPr>
                <w:sz w:val="22"/>
                <w:szCs w:val="22"/>
              </w:rPr>
              <w:t>(</w:t>
            </w:r>
            <w:proofErr w:type="gramEnd"/>
            <w:r w:rsidRPr="000A2FFC">
              <w:rPr>
                <w:sz w:val="22"/>
                <w:szCs w:val="22"/>
              </w:rPr>
              <w:t>а).</w:t>
            </w:r>
          </w:p>
          <w:p w:rsidR="000F3349" w:rsidRPr="000A2FFC" w:rsidRDefault="000F3349" w:rsidP="006A5EF8">
            <w:pPr>
              <w:widowControl w:val="0"/>
              <w:autoSpaceDE w:val="0"/>
              <w:autoSpaceDN w:val="0"/>
              <w:adjustRightInd w:val="0"/>
              <w:rPr>
                <w:i/>
                <w:iCs/>
                <w:sz w:val="22"/>
                <w:szCs w:val="22"/>
              </w:rPr>
            </w:pPr>
          </w:p>
          <w:p w:rsidR="000F3349" w:rsidRPr="000A2FFC" w:rsidRDefault="000F3349" w:rsidP="006A5EF8">
            <w:pPr>
              <w:widowControl w:val="0"/>
              <w:autoSpaceDE w:val="0"/>
              <w:autoSpaceDN w:val="0"/>
              <w:adjustRightInd w:val="0"/>
              <w:rPr>
                <w:i/>
                <w:iCs/>
                <w:sz w:val="22"/>
                <w:szCs w:val="22"/>
              </w:rPr>
            </w:pPr>
          </w:p>
          <w:p w:rsidR="000F3349" w:rsidRPr="000A2FFC" w:rsidRDefault="000F3349" w:rsidP="006A5EF8">
            <w:pPr>
              <w:widowControl w:val="0"/>
              <w:autoSpaceDE w:val="0"/>
              <w:autoSpaceDN w:val="0"/>
              <w:adjustRightInd w:val="0"/>
              <w:rPr>
                <w:i/>
                <w:iCs/>
                <w:sz w:val="22"/>
                <w:szCs w:val="22"/>
              </w:rPr>
            </w:pPr>
          </w:p>
          <w:p w:rsidR="000F3349" w:rsidRPr="000A2FFC" w:rsidRDefault="000F3349" w:rsidP="006A5EF8">
            <w:pPr>
              <w:widowControl w:val="0"/>
              <w:autoSpaceDE w:val="0"/>
              <w:autoSpaceDN w:val="0"/>
              <w:adjustRightInd w:val="0"/>
              <w:rPr>
                <w:i/>
                <w:iCs/>
                <w:sz w:val="22"/>
                <w:szCs w:val="22"/>
              </w:rPr>
            </w:pPr>
            <w:r w:rsidRPr="000A2FFC">
              <w:rPr>
                <w:sz w:val="22"/>
                <w:szCs w:val="22"/>
              </w:rPr>
              <w:t>_______________/ _________________________</w:t>
            </w:r>
          </w:p>
          <w:p w:rsidR="000F3349" w:rsidRPr="000A2FFC" w:rsidRDefault="000F3349" w:rsidP="006A5EF8">
            <w:pPr>
              <w:widowControl w:val="0"/>
              <w:autoSpaceDE w:val="0"/>
              <w:autoSpaceDN w:val="0"/>
              <w:adjustRightInd w:val="0"/>
              <w:spacing w:line="276" w:lineRule="auto"/>
              <w:rPr>
                <w:i/>
                <w:iCs/>
              </w:rPr>
            </w:pPr>
          </w:p>
        </w:tc>
      </w:tr>
    </w:tbl>
    <w:p w:rsidR="000F3349" w:rsidRPr="000A2FFC" w:rsidRDefault="000F3349" w:rsidP="000F3349">
      <w:pPr>
        <w:widowControl w:val="0"/>
        <w:tabs>
          <w:tab w:val="left" w:pos="540"/>
        </w:tabs>
        <w:autoSpaceDE w:val="0"/>
        <w:autoSpaceDN w:val="0"/>
        <w:adjustRightInd w:val="0"/>
        <w:spacing w:line="276" w:lineRule="auto"/>
        <w:jc w:val="center"/>
        <w:rPr>
          <w:i/>
          <w:iCs/>
        </w:rPr>
      </w:pPr>
    </w:p>
    <w:p w:rsidR="000F3349" w:rsidRDefault="000F3349" w:rsidP="000F3349"/>
    <w:p w:rsidR="000F3349" w:rsidRPr="000A2FFC" w:rsidRDefault="000F3349" w:rsidP="000F3349">
      <w:pPr>
        <w:widowControl w:val="0"/>
        <w:autoSpaceDE w:val="0"/>
        <w:autoSpaceDN w:val="0"/>
        <w:adjustRightInd w:val="0"/>
        <w:spacing w:line="276" w:lineRule="auto"/>
        <w:jc w:val="both"/>
        <w:rPr>
          <w:i/>
          <w:iCs/>
        </w:rPr>
      </w:pPr>
    </w:p>
    <w:p w:rsidR="000F3349" w:rsidRPr="00D66530" w:rsidRDefault="000F3349" w:rsidP="000F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0F3349" w:rsidRPr="00D66530" w:rsidRDefault="000F3349" w:rsidP="000F3349">
      <w:pPr>
        <w:jc w:val="both"/>
        <w:rPr>
          <w:i/>
          <w:iCs/>
        </w:rPr>
      </w:pPr>
    </w:p>
    <w:p w:rsidR="000F3349" w:rsidRPr="00D66530" w:rsidRDefault="000F3349" w:rsidP="000F3349">
      <w:pPr>
        <w:spacing w:line="276" w:lineRule="auto"/>
        <w:rPr>
          <w:i/>
          <w:iCs/>
        </w:rPr>
      </w:pPr>
    </w:p>
    <w:p w:rsidR="000F3349" w:rsidRPr="00D66530" w:rsidRDefault="000F3349" w:rsidP="000F3349">
      <w:pPr>
        <w:pStyle w:val="HTML"/>
        <w:spacing w:line="276" w:lineRule="auto"/>
        <w:jc w:val="both"/>
        <w:rPr>
          <w:rFonts w:ascii="Times New Roman" w:eastAsia="Lucida Sans Unicode" w:hAnsi="Times New Roman" w:cs="Times New Roman"/>
          <w:i w:val="0"/>
          <w:iCs w:val="0"/>
          <w:sz w:val="24"/>
          <w:szCs w:val="24"/>
          <w:lang w:eastAsia="ru-RU"/>
        </w:rPr>
      </w:pPr>
    </w:p>
    <w:tbl>
      <w:tblPr>
        <w:tblpPr w:leftFromText="180" w:rightFromText="180" w:vertAnchor="text" w:horzAnchor="margin" w:tblpY="-108"/>
        <w:tblW w:w="4924" w:type="dxa"/>
        <w:tblLook w:val="04A0" w:firstRow="1" w:lastRow="0" w:firstColumn="1" w:lastColumn="0" w:noHBand="0" w:noVBand="1"/>
      </w:tblPr>
      <w:tblGrid>
        <w:gridCol w:w="880"/>
        <w:gridCol w:w="394"/>
        <w:gridCol w:w="1274"/>
        <w:gridCol w:w="1274"/>
        <w:gridCol w:w="222"/>
        <w:gridCol w:w="880"/>
      </w:tblGrid>
      <w:tr w:rsidR="000F3349" w:rsidRPr="00D66530" w:rsidTr="006A5EF8">
        <w:trPr>
          <w:gridAfter w:val="5"/>
          <w:wAfter w:w="4044" w:type="dxa"/>
          <w:trHeight w:val="255"/>
        </w:trPr>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r w:rsidR="000F3349" w:rsidRPr="00D66530" w:rsidTr="006A5EF8">
        <w:trPr>
          <w:trHeight w:val="255"/>
        </w:trPr>
        <w:tc>
          <w:tcPr>
            <w:tcW w:w="4044" w:type="dxa"/>
            <w:gridSpan w:val="5"/>
            <w:tcBorders>
              <w:top w:val="nil"/>
              <w:left w:val="nil"/>
              <w:bottom w:val="nil"/>
              <w:right w:val="nil"/>
            </w:tcBorders>
            <w:shd w:val="clear" w:color="auto" w:fill="auto"/>
            <w:noWrap/>
            <w:vAlign w:val="bottom"/>
            <w:hideMark/>
          </w:tcPr>
          <w:p w:rsidR="000F3349" w:rsidRPr="00D66530" w:rsidRDefault="000F3349" w:rsidP="006A5EF8">
            <w:pPr>
              <w:contextualSpacing/>
              <w:jc w:val="both"/>
              <w:rPr>
                <w:i/>
                <w:iCs/>
              </w:rPr>
            </w:pPr>
          </w:p>
        </w:tc>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r w:rsidR="000F3349" w:rsidRPr="00D66530" w:rsidTr="006A5EF8">
        <w:trPr>
          <w:gridAfter w:val="5"/>
          <w:wAfter w:w="4044" w:type="dxa"/>
          <w:trHeight w:val="255"/>
        </w:trPr>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r w:rsidR="000F3349" w:rsidRPr="00D66530" w:rsidTr="006A5EF8">
        <w:trPr>
          <w:gridAfter w:val="5"/>
          <w:wAfter w:w="4044" w:type="dxa"/>
          <w:trHeight w:val="255"/>
        </w:trPr>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r w:rsidR="000F3349" w:rsidRPr="00D66530" w:rsidTr="006A5EF8">
        <w:trPr>
          <w:gridAfter w:val="5"/>
          <w:wAfter w:w="4044" w:type="dxa"/>
          <w:trHeight w:val="255"/>
        </w:trPr>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r w:rsidR="000F3349" w:rsidRPr="00D66530" w:rsidTr="006A5EF8">
        <w:trPr>
          <w:trHeight w:val="255"/>
        </w:trPr>
        <w:tc>
          <w:tcPr>
            <w:tcW w:w="1274" w:type="dxa"/>
            <w:gridSpan w:val="2"/>
            <w:tcBorders>
              <w:top w:val="nil"/>
              <w:left w:val="nil"/>
              <w:bottom w:val="nil"/>
              <w:right w:val="nil"/>
            </w:tcBorders>
            <w:shd w:val="clear" w:color="auto" w:fill="auto"/>
            <w:noWrap/>
            <w:vAlign w:val="bottom"/>
            <w:hideMark/>
          </w:tcPr>
          <w:p w:rsidR="000F3349" w:rsidRPr="00D66530" w:rsidRDefault="000F3349" w:rsidP="006A5EF8">
            <w:pPr>
              <w:contextualSpacing/>
              <w:jc w:val="both"/>
              <w:rPr>
                <w:i/>
                <w:iCs/>
              </w:rPr>
            </w:pPr>
          </w:p>
        </w:tc>
        <w:tc>
          <w:tcPr>
            <w:tcW w:w="1274" w:type="dxa"/>
            <w:tcBorders>
              <w:top w:val="nil"/>
              <w:left w:val="nil"/>
              <w:bottom w:val="nil"/>
              <w:right w:val="nil"/>
            </w:tcBorders>
            <w:shd w:val="clear" w:color="auto" w:fill="auto"/>
            <w:noWrap/>
            <w:vAlign w:val="bottom"/>
            <w:hideMark/>
          </w:tcPr>
          <w:p w:rsidR="000F3349" w:rsidRPr="00D66530" w:rsidRDefault="000F3349" w:rsidP="006A5EF8">
            <w:pPr>
              <w:contextualSpacing/>
              <w:jc w:val="both"/>
              <w:rPr>
                <w:i/>
                <w:iCs/>
              </w:rPr>
            </w:pPr>
          </w:p>
        </w:tc>
        <w:tc>
          <w:tcPr>
            <w:tcW w:w="1274"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c>
          <w:tcPr>
            <w:tcW w:w="222"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c>
          <w:tcPr>
            <w:tcW w:w="880" w:type="dxa"/>
            <w:tcBorders>
              <w:top w:val="nil"/>
              <w:left w:val="nil"/>
              <w:bottom w:val="nil"/>
              <w:right w:val="nil"/>
            </w:tcBorders>
            <w:shd w:val="clear" w:color="auto" w:fill="auto"/>
            <w:noWrap/>
            <w:vAlign w:val="bottom"/>
            <w:hideMark/>
          </w:tcPr>
          <w:p w:rsidR="000F3349" w:rsidRPr="00D66530" w:rsidRDefault="000F3349" w:rsidP="006A5EF8">
            <w:pPr>
              <w:contextualSpacing/>
              <w:rPr>
                <w:i/>
                <w:iCs/>
              </w:rPr>
            </w:pPr>
          </w:p>
        </w:tc>
      </w:tr>
    </w:tbl>
    <w:p w:rsidR="000F3349" w:rsidRDefault="000F3349" w:rsidP="000F3349">
      <w:pPr>
        <w:widowControl w:val="0"/>
        <w:autoSpaceDE w:val="0"/>
        <w:autoSpaceDN w:val="0"/>
        <w:adjustRightInd w:val="0"/>
        <w:spacing w:line="276" w:lineRule="auto"/>
        <w:jc w:val="both"/>
        <w:rPr>
          <w:i/>
          <w:iCs/>
        </w:rPr>
      </w:pPr>
    </w:p>
    <w:p w:rsidR="000F3349" w:rsidRPr="000A2FFC" w:rsidRDefault="000F3349" w:rsidP="000F3349">
      <w:pPr>
        <w:widowControl w:val="0"/>
        <w:autoSpaceDE w:val="0"/>
        <w:autoSpaceDN w:val="0"/>
        <w:adjustRightInd w:val="0"/>
        <w:spacing w:line="276" w:lineRule="auto"/>
        <w:jc w:val="both"/>
        <w:rPr>
          <w:i/>
          <w:iCs/>
        </w:rPr>
      </w:pPr>
      <w:r>
        <w:t xml:space="preserve">            </w:t>
      </w:r>
      <w:r w:rsidRPr="000A2FFC">
        <w:t xml:space="preserve">  </w:t>
      </w:r>
    </w:p>
    <w:p w:rsidR="003E5B38" w:rsidRDefault="003E5B38" w:rsidP="000C16C4">
      <w:pPr>
        <w:jc w:val="both"/>
      </w:pPr>
    </w:p>
    <w:p w:rsidR="003E5B38" w:rsidRDefault="003E5B38" w:rsidP="000C16C4">
      <w:pPr>
        <w:jc w:val="both"/>
      </w:pPr>
    </w:p>
    <w:p w:rsidR="003E5B38" w:rsidRDefault="003E5B38" w:rsidP="000C16C4">
      <w:pPr>
        <w:jc w:val="both"/>
      </w:pPr>
    </w:p>
    <w:p w:rsidR="003E5B38" w:rsidRDefault="003E5B38" w:rsidP="000C16C4">
      <w:pPr>
        <w:jc w:val="both"/>
      </w:pPr>
    </w:p>
    <w:p w:rsidR="003E5B38" w:rsidRPr="002E156A" w:rsidRDefault="003E5B38" w:rsidP="000C16C4">
      <w:pPr>
        <w:jc w:val="both"/>
      </w:pPr>
    </w:p>
    <w:sectPr w:rsidR="003E5B38" w:rsidRPr="002E156A" w:rsidSect="002E156A">
      <w:footerReference w:type="even" r:id="rId16"/>
      <w:footerReference w:type="default" r:id="rId17"/>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58" w:rsidRDefault="00EA2A58">
      <w:r>
        <w:separator/>
      </w:r>
    </w:p>
  </w:endnote>
  <w:endnote w:type="continuationSeparator" w:id="0">
    <w:p w:rsidR="00EA2A58" w:rsidRDefault="00EA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roid Sans Fallback">
    <w:charset w:val="80"/>
    <w:family w:val="swiss"/>
    <w:pitch w:val="variable"/>
    <w:sig w:usb0="802002AF" w:usb1="2BDFFCFB" w:usb2="00800016" w:usb3="00000000" w:csb0="001A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F8" w:rsidRDefault="006A5EF8" w:rsidP="00DF08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5EF8" w:rsidRDefault="006A5EF8" w:rsidP="00DF08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F8" w:rsidRDefault="006A5EF8" w:rsidP="00DF08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4CCC">
      <w:rPr>
        <w:rStyle w:val="a5"/>
        <w:noProof/>
      </w:rPr>
      <w:t>2</w:t>
    </w:r>
    <w:r>
      <w:rPr>
        <w:rStyle w:val="a5"/>
      </w:rPr>
      <w:fldChar w:fldCharType="end"/>
    </w:r>
  </w:p>
  <w:p w:rsidR="006A5EF8" w:rsidRDefault="006A5EF8" w:rsidP="00DF08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58" w:rsidRDefault="00EA2A58">
      <w:r>
        <w:separator/>
      </w:r>
    </w:p>
  </w:footnote>
  <w:footnote w:type="continuationSeparator" w:id="0">
    <w:p w:rsidR="00EA2A58" w:rsidRDefault="00EA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1776"/>
        </w:tabs>
        <w:ind w:left="1776" w:hanging="360"/>
      </w:pPr>
      <w:rPr>
        <w:rFonts w:ascii="Symbol" w:hAnsi="Symbol" w:cs="Symbol"/>
      </w:rPr>
    </w:lvl>
    <w:lvl w:ilvl="1">
      <w:start w:val="1"/>
      <w:numFmt w:val="decimal"/>
      <w:lvlText w:val="%1.%2."/>
      <w:lvlJc w:val="left"/>
      <w:pPr>
        <w:tabs>
          <w:tab w:val="num" w:pos="2856"/>
        </w:tabs>
        <w:ind w:left="2856" w:hanging="720"/>
      </w:pPr>
      <w:rPr>
        <w:b/>
      </w:rPr>
    </w:lvl>
    <w:lvl w:ilvl="2">
      <w:start w:val="1"/>
      <w:numFmt w:val="decimal"/>
      <w:lvlText w:val="%1.%2.%3."/>
      <w:lvlJc w:val="left"/>
      <w:pPr>
        <w:tabs>
          <w:tab w:val="num" w:pos="3576"/>
        </w:tabs>
        <w:ind w:left="3576" w:hanging="720"/>
      </w:pPr>
      <w:rPr>
        <w:b/>
      </w:rPr>
    </w:lvl>
    <w:lvl w:ilvl="3">
      <w:start w:val="1"/>
      <w:numFmt w:val="decimal"/>
      <w:lvlText w:val="%1.%2.%3.%4."/>
      <w:lvlJc w:val="left"/>
      <w:pPr>
        <w:tabs>
          <w:tab w:val="num" w:pos="4656"/>
        </w:tabs>
        <w:ind w:left="4656" w:hanging="1080"/>
      </w:pPr>
      <w:rPr>
        <w:b/>
      </w:rPr>
    </w:lvl>
    <w:lvl w:ilvl="4">
      <w:start w:val="1"/>
      <w:numFmt w:val="decimal"/>
      <w:lvlText w:val="%1.%2.%3.%4.%5."/>
      <w:lvlJc w:val="left"/>
      <w:pPr>
        <w:tabs>
          <w:tab w:val="num" w:pos="5376"/>
        </w:tabs>
        <w:ind w:left="5376" w:hanging="1080"/>
      </w:pPr>
      <w:rPr>
        <w:b/>
      </w:rPr>
    </w:lvl>
    <w:lvl w:ilvl="5">
      <w:start w:val="1"/>
      <w:numFmt w:val="decimal"/>
      <w:lvlText w:val="%1.%2.%3.%4.%5.%6."/>
      <w:lvlJc w:val="left"/>
      <w:pPr>
        <w:tabs>
          <w:tab w:val="num" w:pos="6456"/>
        </w:tabs>
        <w:ind w:left="6456" w:hanging="1440"/>
      </w:pPr>
      <w:rPr>
        <w:b/>
      </w:rPr>
    </w:lvl>
    <w:lvl w:ilvl="6">
      <w:start w:val="1"/>
      <w:numFmt w:val="decimal"/>
      <w:lvlText w:val="%1.%2.%3.%4.%5.%6.%7."/>
      <w:lvlJc w:val="left"/>
      <w:pPr>
        <w:tabs>
          <w:tab w:val="num" w:pos="7536"/>
        </w:tabs>
        <w:ind w:left="7536" w:hanging="1800"/>
      </w:pPr>
      <w:rPr>
        <w:b/>
      </w:rPr>
    </w:lvl>
    <w:lvl w:ilvl="7">
      <w:start w:val="1"/>
      <w:numFmt w:val="decimal"/>
      <w:lvlText w:val="%1.%2.%3.%4.%5.%6.%7.%8."/>
      <w:lvlJc w:val="left"/>
      <w:pPr>
        <w:tabs>
          <w:tab w:val="num" w:pos="8256"/>
        </w:tabs>
        <w:ind w:left="8256" w:hanging="1800"/>
      </w:pPr>
      <w:rPr>
        <w:b/>
      </w:rPr>
    </w:lvl>
    <w:lvl w:ilvl="8">
      <w:start w:val="1"/>
      <w:numFmt w:val="decimal"/>
      <w:lvlText w:val="%1.%2.%3.%4.%5.%6.%7.%8.%9."/>
      <w:lvlJc w:val="left"/>
      <w:pPr>
        <w:tabs>
          <w:tab w:val="num" w:pos="9336"/>
        </w:tabs>
        <w:ind w:left="9336" w:hanging="2160"/>
      </w:pPr>
      <w:rPr>
        <w:b/>
      </w:rPr>
    </w:lvl>
  </w:abstractNum>
  <w:abstractNum w:abstractNumId="2">
    <w:nsid w:val="00000005"/>
    <w:multiLevelType w:val="multilevel"/>
    <w:tmpl w:val="44E46A8C"/>
    <w:name w:val="WW8Num5"/>
    <w:lvl w:ilvl="0">
      <w:start w:val="6"/>
      <w:numFmt w:val="decimal"/>
      <w:lvlText w:val="%1."/>
      <w:lvlJc w:val="left"/>
      <w:pPr>
        <w:tabs>
          <w:tab w:val="num" w:pos="432"/>
        </w:tabs>
        <w:ind w:left="432" w:hanging="432"/>
      </w:pPr>
      <w:rPr>
        <w:b/>
      </w:rPr>
    </w:lvl>
    <w:lvl w:ilvl="1">
      <w:start w:val="1"/>
      <w:numFmt w:val="decimal"/>
      <w:lvlText w:val="%1.%2."/>
      <w:lvlJc w:val="left"/>
      <w:pPr>
        <w:tabs>
          <w:tab w:val="num" w:pos="1440"/>
        </w:tabs>
        <w:ind w:left="1440" w:hanging="720"/>
      </w:pPr>
      <w:rPr>
        <w:b/>
        <w:color w:val="000000"/>
        <w:sz w:val="24"/>
        <w:szCs w:val="24"/>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6120"/>
        </w:tabs>
        <w:ind w:left="6120" w:hanging="180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3">
    <w:nsid w:val="00000006"/>
    <w:multiLevelType w:val="singleLevel"/>
    <w:tmpl w:val="00000006"/>
    <w:name w:val="WW8Num6"/>
    <w:lvl w:ilvl="0">
      <w:start w:val="1"/>
      <w:numFmt w:val="bullet"/>
      <w:lvlText w:val=""/>
      <w:lvlJc w:val="left"/>
      <w:pPr>
        <w:tabs>
          <w:tab w:val="num" w:pos="2160"/>
        </w:tabs>
        <w:ind w:left="216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1776"/>
        </w:tabs>
        <w:ind w:left="1776" w:hanging="360"/>
      </w:pPr>
      <w:rPr>
        <w:rFonts w:ascii="Symbol" w:hAnsi="Symbol" w:cs="Symbol"/>
      </w:rPr>
    </w:lvl>
  </w:abstractNum>
  <w:abstractNum w:abstractNumId="5">
    <w:nsid w:val="00000009"/>
    <w:multiLevelType w:val="multilevel"/>
    <w:tmpl w:val="BB7893B0"/>
    <w:name w:val="WW8Num9"/>
    <w:lvl w:ilvl="0">
      <w:start w:val="2"/>
      <w:numFmt w:val="decimal"/>
      <w:lvlText w:val="%1."/>
      <w:lvlJc w:val="left"/>
      <w:pPr>
        <w:tabs>
          <w:tab w:val="num" w:pos="576"/>
        </w:tabs>
        <w:ind w:left="576" w:hanging="576"/>
      </w:pPr>
      <w:rPr>
        <w:b/>
      </w:rPr>
    </w:lvl>
    <w:lvl w:ilvl="1">
      <w:start w:val="1"/>
      <w:numFmt w:val="decimal"/>
      <w:lvlText w:val="%1.%2."/>
      <w:lvlJc w:val="left"/>
      <w:pPr>
        <w:tabs>
          <w:tab w:val="num" w:pos="1080"/>
        </w:tabs>
        <w:ind w:left="1080" w:hanging="720"/>
      </w:pPr>
      <w:rPr>
        <w:b/>
        <w:i w:val="0"/>
      </w:rPr>
    </w:lvl>
    <w:lvl w:ilvl="2">
      <w:start w:val="1"/>
      <w:numFmt w:val="decimal"/>
      <w:lvlText w:val="%1.%2.%3."/>
      <w:lvlJc w:val="left"/>
      <w:pPr>
        <w:tabs>
          <w:tab w:val="num" w:pos="1440"/>
        </w:tabs>
        <w:ind w:left="1440" w:hanging="720"/>
      </w:pPr>
      <w:rPr>
        <w:b/>
        <w:i w:val="0"/>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960"/>
        </w:tabs>
        <w:ind w:left="3960" w:hanging="180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5040"/>
        </w:tabs>
        <w:ind w:left="5040" w:hanging="2160"/>
      </w:pPr>
      <w:rPr>
        <w:b/>
      </w:rPr>
    </w:lvl>
  </w:abstractNum>
  <w:abstractNum w:abstractNumId="6">
    <w:nsid w:val="0000000B"/>
    <w:multiLevelType w:val="multilevel"/>
    <w:tmpl w:val="810AF914"/>
    <w:name w:val="WW8Num11"/>
    <w:lvl w:ilvl="0">
      <w:start w:val="1"/>
      <w:numFmt w:val="decimal"/>
      <w:lvlText w:val="%1."/>
      <w:lvlJc w:val="left"/>
      <w:pPr>
        <w:tabs>
          <w:tab w:val="num" w:pos="660"/>
        </w:tabs>
        <w:ind w:left="660" w:hanging="660"/>
      </w:pPr>
      <w:rPr>
        <w:rFonts w:ascii="Symbol" w:hAnsi="Symbol" w:cs="Symbol"/>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720"/>
      </w:pPr>
      <w:rPr>
        <w:rFonts w:ascii="Symbol" w:hAnsi="Symbol" w:cs="Symbol"/>
      </w:rPr>
    </w:lvl>
    <w:lvl w:ilvl="3">
      <w:start w:val="1"/>
      <w:numFmt w:val="decimal"/>
      <w:lvlText w:val="%1.%2.%3.%4."/>
      <w:lvlJc w:val="left"/>
      <w:pPr>
        <w:tabs>
          <w:tab w:val="num" w:pos="2160"/>
        </w:tabs>
        <w:ind w:left="2160" w:hanging="1080"/>
      </w:pPr>
      <w:rPr>
        <w:rFonts w:ascii="Symbol" w:hAnsi="Symbol" w:cs="Symbol"/>
      </w:rPr>
    </w:lvl>
    <w:lvl w:ilvl="4">
      <w:start w:val="1"/>
      <w:numFmt w:val="decimal"/>
      <w:lvlText w:val="%1.%2.%3.%4.%5."/>
      <w:lvlJc w:val="left"/>
      <w:pPr>
        <w:tabs>
          <w:tab w:val="num" w:pos="2520"/>
        </w:tabs>
        <w:ind w:left="2520" w:hanging="1080"/>
      </w:pPr>
      <w:rPr>
        <w:rFonts w:ascii="Symbol" w:hAnsi="Symbol" w:cs="Symbol"/>
      </w:rPr>
    </w:lvl>
    <w:lvl w:ilvl="5">
      <w:start w:val="1"/>
      <w:numFmt w:val="decimal"/>
      <w:lvlText w:val="%1.%2.%3.%4.%5.%6."/>
      <w:lvlJc w:val="left"/>
      <w:pPr>
        <w:tabs>
          <w:tab w:val="num" w:pos="3240"/>
        </w:tabs>
        <w:ind w:left="3240" w:hanging="1440"/>
      </w:pPr>
      <w:rPr>
        <w:rFonts w:ascii="Symbol" w:hAnsi="Symbol" w:cs="Symbol"/>
      </w:rPr>
    </w:lvl>
    <w:lvl w:ilvl="6">
      <w:start w:val="1"/>
      <w:numFmt w:val="decimal"/>
      <w:lvlText w:val="%1.%2.%3.%4.%5.%6.%7."/>
      <w:lvlJc w:val="left"/>
      <w:pPr>
        <w:tabs>
          <w:tab w:val="num" w:pos="3960"/>
        </w:tabs>
        <w:ind w:left="3960" w:hanging="1800"/>
      </w:pPr>
      <w:rPr>
        <w:rFonts w:ascii="Symbol" w:hAnsi="Symbol" w:cs="Symbol"/>
      </w:rPr>
    </w:lvl>
    <w:lvl w:ilvl="7">
      <w:start w:val="1"/>
      <w:numFmt w:val="decimal"/>
      <w:lvlText w:val="%1.%2.%3.%4.%5.%6.%7.%8."/>
      <w:lvlJc w:val="left"/>
      <w:pPr>
        <w:tabs>
          <w:tab w:val="num" w:pos="4320"/>
        </w:tabs>
        <w:ind w:left="4320" w:hanging="1800"/>
      </w:pPr>
      <w:rPr>
        <w:rFonts w:ascii="Symbol" w:hAnsi="Symbol" w:cs="Symbol"/>
      </w:rPr>
    </w:lvl>
    <w:lvl w:ilvl="8">
      <w:start w:val="1"/>
      <w:numFmt w:val="decimal"/>
      <w:lvlText w:val="%1.%2.%3.%4.%5.%6.%7.%8.%9."/>
      <w:lvlJc w:val="left"/>
      <w:pPr>
        <w:tabs>
          <w:tab w:val="num" w:pos="5040"/>
        </w:tabs>
        <w:ind w:left="5040" w:hanging="2160"/>
      </w:pPr>
      <w:rPr>
        <w:rFonts w:ascii="Symbol" w:hAnsi="Symbol" w:cs="Symbol"/>
      </w:rPr>
    </w:lvl>
  </w:abstractNum>
  <w:abstractNum w:abstractNumId="7">
    <w:nsid w:val="0000000C"/>
    <w:multiLevelType w:val="singleLevel"/>
    <w:tmpl w:val="0000000C"/>
    <w:name w:val="WW8Num12"/>
    <w:lvl w:ilvl="0">
      <w:start w:val="1"/>
      <w:numFmt w:val="bullet"/>
      <w:lvlText w:val=""/>
      <w:lvlJc w:val="left"/>
      <w:pPr>
        <w:tabs>
          <w:tab w:val="num" w:pos="1600"/>
        </w:tabs>
        <w:ind w:left="160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1004"/>
        </w:tabs>
        <w:ind w:left="1004" w:hanging="360"/>
      </w:pPr>
      <w:rPr>
        <w:rFonts w:ascii="Symbol" w:hAnsi="Symbol" w:cs="Symbol"/>
      </w:rPr>
    </w:lvl>
  </w:abstractNum>
  <w:abstractNum w:abstractNumId="9">
    <w:nsid w:val="0000000E"/>
    <w:multiLevelType w:val="singleLevel"/>
    <w:tmpl w:val="0000000E"/>
    <w:name w:val="WW8Num14"/>
    <w:lvl w:ilvl="0">
      <w:start w:val="1"/>
      <w:numFmt w:val="bullet"/>
      <w:lvlText w:val=""/>
      <w:lvlJc w:val="left"/>
      <w:pPr>
        <w:tabs>
          <w:tab w:val="num" w:pos="1776"/>
        </w:tabs>
        <w:ind w:left="1776" w:hanging="360"/>
      </w:pPr>
      <w:rPr>
        <w:rFonts w:ascii="Symbol" w:hAnsi="Symbol"/>
        <w:b/>
      </w:rPr>
    </w:lvl>
  </w:abstractNum>
  <w:abstractNum w:abstractNumId="10">
    <w:nsid w:val="00000022"/>
    <w:multiLevelType w:val="singleLevel"/>
    <w:tmpl w:val="00000022"/>
    <w:name w:val="WW8Num34"/>
    <w:lvl w:ilvl="0">
      <w:start w:val="1"/>
      <w:numFmt w:val="decimal"/>
      <w:lvlText w:val="%1."/>
      <w:lvlJc w:val="left"/>
      <w:pPr>
        <w:tabs>
          <w:tab w:val="num" w:pos="0"/>
        </w:tabs>
        <w:ind w:left="720" w:hanging="360"/>
      </w:pPr>
    </w:lvl>
  </w:abstractNum>
  <w:abstractNum w:abstractNumId="11">
    <w:nsid w:val="01AE2441"/>
    <w:multiLevelType w:val="multilevel"/>
    <w:tmpl w:val="190098C4"/>
    <w:lvl w:ilvl="0">
      <w:start w:val="6"/>
      <w:numFmt w:val="decimal"/>
      <w:lvlText w:val="%1."/>
      <w:lvlJc w:val="left"/>
      <w:pPr>
        <w:tabs>
          <w:tab w:val="num" w:pos="1590"/>
        </w:tabs>
        <w:ind w:left="1590" w:hanging="1590"/>
      </w:pPr>
      <w:rPr>
        <w:rFonts w:hint="default"/>
      </w:rPr>
    </w:lvl>
    <w:lvl w:ilvl="1">
      <w:start w:val="3"/>
      <w:numFmt w:val="decimal"/>
      <w:lvlText w:val="%1.%2."/>
      <w:lvlJc w:val="left"/>
      <w:pPr>
        <w:tabs>
          <w:tab w:val="num" w:pos="2130"/>
        </w:tabs>
        <w:ind w:left="2130" w:hanging="1590"/>
      </w:pPr>
      <w:rPr>
        <w:rFonts w:hint="default"/>
      </w:rPr>
    </w:lvl>
    <w:lvl w:ilvl="2">
      <w:start w:val="1"/>
      <w:numFmt w:val="decimal"/>
      <w:lvlText w:val="%1.%2.%3."/>
      <w:lvlJc w:val="left"/>
      <w:pPr>
        <w:tabs>
          <w:tab w:val="num" w:pos="2670"/>
        </w:tabs>
        <w:ind w:left="2670" w:hanging="1590"/>
      </w:pPr>
      <w:rPr>
        <w:rFonts w:hint="default"/>
      </w:rPr>
    </w:lvl>
    <w:lvl w:ilvl="3">
      <w:start w:val="1"/>
      <w:numFmt w:val="decimal"/>
      <w:lvlText w:val="%1.%2.%3.%4."/>
      <w:lvlJc w:val="left"/>
      <w:pPr>
        <w:tabs>
          <w:tab w:val="num" w:pos="3210"/>
        </w:tabs>
        <w:ind w:left="3210" w:hanging="1590"/>
      </w:pPr>
      <w:rPr>
        <w:rFonts w:hint="default"/>
      </w:rPr>
    </w:lvl>
    <w:lvl w:ilvl="4">
      <w:start w:val="1"/>
      <w:numFmt w:val="decimal"/>
      <w:lvlText w:val="%1.%2.%3.%4.%5."/>
      <w:lvlJc w:val="left"/>
      <w:pPr>
        <w:tabs>
          <w:tab w:val="num" w:pos="3750"/>
        </w:tabs>
        <w:ind w:left="3750" w:hanging="1590"/>
      </w:pPr>
      <w:rPr>
        <w:rFonts w:hint="default"/>
      </w:rPr>
    </w:lvl>
    <w:lvl w:ilvl="5">
      <w:start w:val="1"/>
      <w:numFmt w:val="decimal"/>
      <w:lvlText w:val="%1.%2.%3.%4.%5.%6."/>
      <w:lvlJc w:val="left"/>
      <w:pPr>
        <w:tabs>
          <w:tab w:val="num" w:pos="4290"/>
        </w:tabs>
        <w:ind w:left="4290" w:hanging="159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03260140"/>
    <w:multiLevelType w:val="multilevel"/>
    <w:tmpl w:val="5B40335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nsid w:val="0B3B0092"/>
    <w:multiLevelType w:val="multilevel"/>
    <w:tmpl w:val="40E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360DF"/>
    <w:multiLevelType w:val="multilevel"/>
    <w:tmpl w:val="3B9ADD6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18B33E42"/>
    <w:multiLevelType w:val="multilevel"/>
    <w:tmpl w:val="55340938"/>
    <w:lvl w:ilvl="0">
      <w:start w:val="1"/>
      <w:numFmt w:val="bullet"/>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1C3718EA"/>
    <w:multiLevelType w:val="multilevel"/>
    <w:tmpl w:val="FD928D9C"/>
    <w:lvl w:ilvl="0">
      <w:start w:val="1"/>
      <w:numFmt w:val="bullet"/>
      <w:lvlText w:val=""/>
      <w:lvlJc w:val="left"/>
      <w:pPr>
        <w:tabs>
          <w:tab w:val="num" w:pos="2224"/>
        </w:tabs>
        <w:ind w:left="2224" w:hanging="360"/>
      </w:pPr>
      <w:rPr>
        <w:rFonts w:ascii="Symbol" w:hAnsi="Symbol" w:hint="default"/>
      </w:rPr>
    </w:lvl>
    <w:lvl w:ilvl="1">
      <w:start w:val="1"/>
      <w:numFmt w:val="decimal"/>
      <w:lvlText w:val="%2."/>
      <w:lvlJc w:val="left"/>
      <w:pPr>
        <w:tabs>
          <w:tab w:val="num" w:pos="2944"/>
        </w:tabs>
        <w:ind w:left="2944" w:hanging="360"/>
      </w:pPr>
    </w:lvl>
    <w:lvl w:ilvl="2">
      <w:start w:val="1"/>
      <w:numFmt w:val="bullet"/>
      <w:lvlText w:val=""/>
      <w:lvlJc w:val="left"/>
      <w:pPr>
        <w:tabs>
          <w:tab w:val="num" w:pos="3664"/>
        </w:tabs>
        <w:ind w:left="3664" w:hanging="360"/>
      </w:pPr>
      <w:rPr>
        <w:rFonts w:ascii="Wingdings" w:hAnsi="Wingdings" w:cs="Wingdings"/>
      </w:rPr>
    </w:lvl>
    <w:lvl w:ilvl="3">
      <w:start w:val="1"/>
      <w:numFmt w:val="bullet"/>
      <w:lvlText w:val=""/>
      <w:lvlJc w:val="left"/>
      <w:pPr>
        <w:tabs>
          <w:tab w:val="num" w:pos="4384"/>
        </w:tabs>
        <w:ind w:left="4384" w:hanging="360"/>
      </w:pPr>
      <w:rPr>
        <w:rFonts w:ascii="Symbol" w:hAnsi="Symbol" w:cs="Symbol"/>
      </w:rPr>
    </w:lvl>
    <w:lvl w:ilvl="4">
      <w:start w:val="1"/>
      <w:numFmt w:val="bullet"/>
      <w:lvlText w:val="o"/>
      <w:lvlJc w:val="left"/>
      <w:pPr>
        <w:tabs>
          <w:tab w:val="num" w:pos="5104"/>
        </w:tabs>
        <w:ind w:left="5104" w:hanging="360"/>
      </w:pPr>
      <w:rPr>
        <w:rFonts w:ascii="Courier New" w:hAnsi="Courier New" w:cs="Courier New"/>
      </w:rPr>
    </w:lvl>
    <w:lvl w:ilvl="5">
      <w:start w:val="1"/>
      <w:numFmt w:val="bullet"/>
      <w:lvlText w:val=""/>
      <w:lvlJc w:val="left"/>
      <w:pPr>
        <w:tabs>
          <w:tab w:val="num" w:pos="5824"/>
        </w:tabs>
        <w:ind w:left="5824" w:hanging="360"/>
      </w:pPr>
      <w:rPr>
        <w:rFonts w:ascii="Wingdings" w:hAnsi="Wingdings" w:cs="Wingdings"/>
      </w:rPr>
    </w:lvl>
    <w:lvl w:ilvl="6">
      <w:start w:val="1"/>
      <w:numFmt w:val="bullet"/>
      <w:lvlText w:val=""/>
      <w:lvlJc w:val="left"/>
      <w:pPr>
        <w:tabs>
          <w:tab w:val="num" w:pos="6544"/>
        </w:tabs>
        <w:ind w:left="6544" w:hanging="360"/>
      </w:pPr>
      <w:rPr>
        <w:rFonts w:ascii="Symbol" w:hAnsi="Symbol" w:cs="Symbol"/>
      </w:rPr>
    </w:lvl>
    <w:lvl w:ilvl="7">
      <w:start w:val="1"/>
      <w:numFmt w:val="bullet"/>
      <w:lvlText w:val="o"/>
      <w:lvlJc w:val="left"/>
      <w:pPr>
        <w:tabs>
          <w:tab w:val="num" w:pos="7264"/>
        </w:tabs>
        <w:ind w:left="7264" w:hanging="360"/>
      </w:pPr>
      <w:rPr>
        <w:rFonts w:ascii="Courier New" w:hAnsi="Courier New" w:cs="Courier New"/>
      </w:rPr>
    </w:lvl>
    <w:lvl w:ilvl="8">
      <w:start w:val="1"/>
      <w:numFmt w:val="bullet"/>
      <w:lvlText w:val=""/>
      <w:lvlJc w:val="left"/>
      <w:pPr>
        <w:tabs>
          <w:tab w:val="num" w:pos="7984"/>
        </w:tabs>
        <w:ind w:left="7984" w:hanging="360"/>
      </w:pPr>
      <w:rPr>
        <w:rFonts w:ascii="Wingdings" w:hAnsi="Wingdings" w:cs="Wingdings"/>
      </w:rPr>
    </w:lvl>
  </w:abstractNum>
  <w:abstractNum w:abstractNumId="17">
    <w:nsid w:val="1D4C2794"/>
    <w:multiLevelType w:val="hybridMultilevel"/>
    <w:tmpl w:val="4BF69668"/>
    <w:lvl w:ilvl="0" w:tplc="9BD22E2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2C81727"/>
    <w:multiLevelType w:val="singleLevel"/>
    <w:tmpl w:val="7B7E2194"/>
    <w:lvl w:ilvl="0">
      <w:start w:val="1"/>
      <w:numFmt w:val="decimal"/>
      <w:lvlText w:val="1.%1."/>
      <w:legacy w:legacy="1" w:legacySpace="0" w:legacyIndent="508"/>
      <w:lvlJc w:val="left"/>
      <w:rPr>
        <w:rFonts w:ascii="Times New Roman" w:hAnsi="Times New Roman" w:cs="Times New Roman" w:hint="default"/>
      </w:rPr>
    </w:lvl>
  </w:abstractNum>
  <w:abstractNum w:abstractNumId="19">
    <w:nsid w:val="25032118"/>
    <w:multiLevelType w:val="multilevel"/>
    <w:tmpl w:val="9A5070A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330D41A2"/>
    <w:multiLevelType w:val="multilevel"/>
    <w:tmpl w:val="52E0ADC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7AE434A"/>
    <w:multiLevelType w:val="multilevel"/>
    <w:tmpl w:val="4EC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D06D20"/>
    <w:multiLevelType w:val="multilevel"/>
    <w:tmpl w:val="477E174A"/>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3">
    <w:nsid w:val="45B85A15"/>
    <w:multiLevelType w:val="multilevel"/>
    <w:tmpl w:val="60E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57BAC"/>
    <w:multiLevelType w:val="multilevel"/>
    <w:tmpl w:val="FDF073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60118D"/>
    <w:multiLevelType w:val="multilevel"/>
    <w:tmpl w:val="1CE4C22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nsid w:val="5DFB3017"/>
    <w:multiLevelType w:val="multilevel"/>
    <w:tmpl w:val="31027C5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5E0F2ECA"/>
    <w:multiLevelType w:val="multilevel"/>
    <w:tmpl w:val="649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F9C"/>
    <w:multiLevelType w:val="hybridMultilevel"/>
    <w:tmpl w:val="75440B20"/>
    <w:lvl w:ilvl="0" w:tplc="0A64F4B0">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1795C"/>
    <w:multiLevelType w:val="hybridMultilevel"/>
    <w:tmpl w:val="C1C2A514"/>
    <w:lvl w:ilvl="0" w:tplc="BC1AA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F5312"/>
    <w:multiLevelType w:val="multilevel"/>
    <w:tmpl w:val="2EC468F8"/>
    <w:lvl w:ilvl="0">
      <w:start w:val="8"/>
      <w:numFmt w:val="decimal"/>
      <w:lvlText w:val="%1."/>
      <w:lvlJc w:val="left"/>
      <w:pPr>
        <w:tabs>
          <w:tab w:val="num" w:pos="1800"/>
        </w:tabs>
        <w:ind w:left="1800" w:hanging="1800"/>
      </w:pPr>
      <w:rPr>
        <w:rFonts w:hint="default"/>
      </w:rPr>
    </w:lvl>
    <w:lvl w:ilvl="1">
      <w:start w:val="1"/>
      <w:numFmt w:val="decimal"/>
      <w:lvlText w:val="%1.%2."/>
      <w:lvlJc w:val="left"/>
      <w:pPr>
        <w:tabs>
          <w:tab w:val="num" w:pos="2520"/>
        </w:tabs>
        <w:ind w:left="2520" w:hanging="1800"/>
      </w:pPr>
      <w:rPr>
        <w:rFonts w:hint="default"/>
      </w:rPr>
    </w:lvl>
    <w:lvl w:ilvl="2">
      <w:start w:val="1"/>
      <w:numFmt w:val="decimal"/>
      <w:lvlText w:val="%1.%2.%3."/>
      <w:lvlJc w:val="left"/>
      <w:pPr>
        <w:tabs>
          <w:tab w:val="num" w:pos="3240"/>
        </w:tabs>
        <w:ind w:left="3240" w:hanging="1800"/>
      </w:pPr>
      <w:rPr>
        <w:rFonts w:hint="default"/>
      </w:rPr>
    </w:lvl>
    <w:lvl w:ilvl="3">
      <w:start w:val="1"/>
      <w:numFmt w:val="decimal"/>
      <w:lvlText w:val="%1.%2.%3.%4."/>
      <w:lvlJc w:val="left"/>
      <w:pPr>
        <w:tabs>
          <w:tab w:val="num" w:pos="3960"/>
        </w:tabs>
        <w:ind w:left="396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7E4F7B90"/>
    <w:multiLevelType w:val="multilevel"/>
    <w:tmpl w:val="2580F09E"/>
    <w:lvl w:ilvl="0">
      <w:start w:val="5"/>
      <w:numFmt w:val="decimal"/>
      <w:lvlText w:val="%1."/>
      <w:lvlJc w:val="left"/>
      <w:pPr>
        <w:tabs>
          <w:tab w:val="num" w:pos="1110"/>
        </w:tabs>
        <w:ind w:left="1110" w:hanging="1110"/>
      </w:pPr>
      <w:rPr>
        <w:rFonts w:hint="default"/>
        <w:color w:val="auto"/>
      </w:rPr>
    </w:lvl>
    <w:lvl w:ilvl="1">
      <w:start w:val="2"/>
      <w:numFmt w:val="decimal"/>
      <w:lvlText w:val="%1.%2."/>
      <w:lvlJc w:val="left"/>
      <w:pPr>
        <w:tabs>
          <w:tab w:val="num" w:pos="1650"/>
        </w:tabs>
        <w:ind w:left="1650" w:hanging="1110"/>
      </w:pPr>
      <w:rPr>
        <w:rFonts w:hint="default"/>
        <w:color w:val="auto"/>
      </w:rPr>
    </w:lvl>
    <w:lvl w:ilvl="2">
      <w:start w:val="1"/>
      <w:numFmt w:val="decimal"/>
      <w:lvlText w:val="%1.%2.%3."/>
      <w:lvlJc w:val="left"/>
      <w:pPr>
        <w:tabs>
          <w:tab w:val="num" w:pos="2190"/>
        </w:tabs>
        <w:ind w:left="2190" w:hanging="1110"/>
      </w:pPr>
      <w:rPr>
        <w:rFonts w:hint="default"/>
        <w:color w:val="auto"/>
      </w:rPr>
    </w:lvl>
    <w:lvl w:ilvl="3">
      <w:start w:val="1"/>
      <w:numFmt w:val="decimal"/>
      <w:lvlText w:val="%1.%2.%3.%4."/>
      <w:lvlJc w:val="left"/>
      <w:pPr>
        <w:tabs>
          <w:tab w:val="num" w:pos="2730"/>
        </w:tabs>
        <w:ind w:left="2730" w:hanging="1110"/>
      </w:pPr>
      <w:rPr>
        <w:rFonts w:hint="default"/>
        <w:color w:val="auto"/>
      </w:rPr>
    </w:lvl>
    <w:lvl w:ilvl="4">
      <w:start w:val="1"/>
      <w:numFmt w:val="decimal"/>
      <w:lvlText w:val="%1.%2.%3.%4.%5."/>
      <w:lvlJc w:val="left"/>
      <w:pPr>
        <w:tabs>
          <w:tab w:val="num" w:pos="3270"/>
        </w:tabs>
        <w:ind w:left="3270" w:hanging="111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29"/>
  </w:num>
  <w:num w:numId="2">
    <w:abstractNumId w:val="10"/>
    <w:lvlOverride w:ilvl="0">
      <w:startOverride w:val="1"/>
    </w:lvlOverride>
  </w:num>
  <w:num w:numId="3">
    <w:abstractNumId w:val="6"/>
  </w:num>
  <w:num w:numId="4">
    <w:abstractNumId w:val="5"/>
  </w:num>
  <w:num w:numId="5">
    <w:abstractNumId w:val="16"/>
  </w:num>
  <w:num w:numId="6">
    <w:abstractNumId w:val="28"/>
  </w:num>
  <w:num w:numId="7">
    <w:abstractNumId w:val="24"/>
  </w:num>
  <w:num w:numId="8">
    <w:abstractNumId w:val="8"/>
  </w:num>
  <w:num w:numId="9">
    <w:abstractNumId w:val="3"/>
  </w:num>
  <w:num w:numId="10">
    <w:abstractNumId w:val="7"/>
  </w:num>
  <w:num w:numId="11">
    <w:abstractNumId w:val="2"/>
  </w:num>
  <w:num w:numId="12">
    <w:abstractNumId w:val="4"/>
  </w:num>
  <w:num w:numId="13">
    <w:abstractNumId w:val="1"/>
  </w:num>
  <w:num w:numId="14">
    <w:abstractNumId w:val="9"/>
  </w:num>
  <w:num w:numId="15">
    <w:abstractNumId w:val="26"/>
  </w:num>
  <w:num w:numId="16">
    <w:abstractNumId w:val="20"/>
  </w:num>
  <w:num w:numId="17">
    <w:abstractNumId w:val="14"/>
  </w:num>
  <w:num w:numId="18">
    <w:abstractNumId w:val="19"/>
  </w:num>
  <w:num w:numId="19">
    <w:abstractNumId w:val="15"/>
  </w:num>
  <w:num w:numId="20">
    <w:abstractNumId w:val="12"/>
  </w:num>
  <w:num w:numId="21">
    <w:abstractNumId w:val="22"/>
  </w:num>
  <w:num w:numId="22">
    <w:abstractNumId w:val="25"/>
  </w:num>
  <w:num w:numId="23">
    <w:abstractNumId w:val="18"/>
  </w:num>
  <w:num w:numId="24">
    <w:abstractNumId w:val="31"/>
  </w:num>
  <w:num w:numId="25">
    <w:abstractNumId w:val="11"/>
  </w:num>
  <w:num w:numId="26">
    <w:abstractNumId w:val="30"/>
  </w:num>
  <w:num w:numId="27">
    <w:abstractNumId w:val="21"/>
  </w:num>
  <w:num w:numId="28">
    <w:abstractNumId w:val="13"/>
  </w:num>
  <w:num w:numId="29">
    <w:abstractNumId w:val="27"/>
  </w:num>
  <w:num w:numId="30">
    <w:abstractNumId w:val="23"/>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F0"/>
    <w:rsid w:val="000A362D"/>
    <w:rsid w:val="000C16C4"/>
    <w:rsid w:val="000F3349"/>
    <w:rsid w:val="00126CEC"/>
    <w:rsid w:val="00147161"/>
    <w:rsid w:val="00173792"/>
    <w:rsid w:val="001812EB"/>
    <w:rsid w:val="002E156A"/>
    <w:rsid w:val="003E5B38"/>
    <w:rsid w:val="00447D67"/>
    <w:rsid w:val="00522D70"/>
    <w:rsid w:val="005B07ED"/>
    <w:rsid w:val="005E3C13"/>
    <w:rsid w:val="005E7650"/>
    <w:rsid w:val="006A5EF8"/>
    <w:rsid w:val="006D2137"/>
    <w:rsid w:val="00720924"/>
    <w:rsid w:val="00850829"/>
    <w:rsid w:val="008807F0"/>
    <w:rsid w:val="008A4CCC"/>
    <w:rsid w:val="008C58AB"/>
    <w:rsid w:val="008D296B"/>
    <w:rsid w:val="009D6E5D"/>
    <w:rsid w:val="00AA3A93"/>
    <w:rsid w:val="00AE490C"/>
    <w:rsid w:val="00B62287"/>
    <w:rsid w:val="00BD7015"/>
    <w:rsid w:val="00C56B75"/>
    <w:rsid w:val="00C60D7B"/>
    <w:rsid w:val="00C965C5"/>
    <w:rsid w:val="00CA6191"/>
    <w:rsid w:val="00D219AB"/>
    <w:rsid w:val="00DC522C"/>
    <w:rsid w:val="00DF08C5"/>
    <w:rsid w:val="00DF4623"/>
    <w:rsid w:val="00E05D7C"/>
    <w:rsid w:val="00E21E14"/>
    <w:rsid w:val="00EA2A58"/>
    <w:rsid w:val="00F3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21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209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6E5D"/>
    <w:pPr>
      <w:tabs>
        <w:tab w:val="center" w:pos="4677"/>
        <w:tab w:val="right" w:pos="9355"/>
      </w:tabs>
    </w:pPr>
  </w:style>
  <w:style w:type="character" w:customStyle="1" w:styleId="a4">
    <w:name w:val="Нижний колонтитул Знак"/>
    <w:basedOn w:val="a0"/>
    <w:link w:val="a3"/>
    <w:uiPriority w:val="99"/>
    <w:rsid w:val="009D6E5D"/>
    <w:rPr>
      <w:sz w:val="24"/>
      <w:szCs w:val="24"/>
    </w:rPr>
  </w:style>
  <w:style w:type="character" w:styleId="a5">
    <w:name w:val="page number"/>
    <w:basedOn w:val="a0"/>
    <w:uiPriority w:val="99"/>
    <w:rsid w:val="009D6E5D"/>
    <w:rPr>
      <w:rFonts w:cs="Times New Roman"/>
    </w:rPr>
  </w:style>
  <w:style w:type="paragraph" w:styleId="a6">
    <w:name w:val="List Paragraph"/>
    <w:basedOn w:val="a"/>
    <w:uiPriority w:val="34"/>
    <w:qFormat/>
    <w:rsid w:val="00AE490C"/>
    <w:pPr>
      <w:ind w:left="720"/>
      <w:contextualSpacing/>
    </w:pPr>
  </w:style>
  <w:style w:type="character" w:customStyle="1" w:styleId="10">
    <w:name w:val="Заголовок 1 Знак"/>
    <w:basedOn w:val="a0"/>
    <w:link w:val="1"/>
    <w:rsid w:val="00D219A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D219AB"/>
    <w:pPr>
      <w:spacing w:line="276" w:lineRule="auto"/>
      <w:outlineLvl w:val="9"/>
    </w:pPr>
  </w:style>
  <w:style w:type="paragraph" w:styleId="31">
    <w:name w:val="toc 3"/>
    <w:basedOn w:val="a"/>
    <w:next w:val="a"/>
    <w:autoRedefine/>
    <w:uiPriority w:val="39"/>
    <w:unhideWhenUsed/>
    <w:rsid w:val="00D219AB"/>
    <w:pPr>
      <w:suppressAutoHyphens/>
      <w:spacing w:after="100"/>
      <w:ind w:left="480"/>
    </w:pPr>
    <w:rPr>
      <w:lang w:eastAsia="zh-CN"/>
    </w:rPr>
  </w:style>
  <w:style w:type="character" w:styleId="a8">
    <w:name w:val="Hyperlink"/>
    <w:basedOn w:val="a0"/>
    <w:uiPriority w:val="99"/>
    <w:unhideWhenUsed/>
    <w:rsid w:val="00D219AB"/>
    <w:rPr>
      <w:color w:val="0000FF" w:themeColor="hyperlink"/>
      <w:u w:val="single"/>
    </w:rPr>
  </w:style>
  <w:style w:type="paragraph" w:styleId="a9">
    <w:name w:val="Balloon Text"/>
    <w:basedOn w:val="a"/>
    <w:link w:val="aa"/>
    <w:rsid w:val="00D219AB"/>
    <w:rPr>
      <w:rFonts w:ascii="Tahoma" w:hAnsi="Tahoma" w:cs="Tahoma"/>
      <w:sz w:val="16"/>
      <w:szCs w:val="16"/>
    </w:rPr>
  </w:style>
  <w:style w:type="character" w:customStyle="1" w:styleId="aa">
    <w:name w:val="Текст выноски Знак"/>
    <w:basedOn w:val="a0"/>
    <w:link w:val="a9"/>
    <w:rsid w:val="00D219AB"/>
    <w:rPr>
      <w:rFonts w:ascii="Tahoma" w:hAnsi="Tahoma" w:cs="Tahoma"/>
      <w:sz w:val="16"/>
      <w:szCs w:val="16"/>
    </w:rPr>
  </w:style>
  <w:style w:type="paragraph" w:styleId="ab">
    <w:name w:val="Body Text Indent"/>
    <w:basedOn w:val="a"/>
    <w:link w:val="ac"/>
    <w:rsid w:val="00D219AB"/>
    <w:pPr>
      <w:suppressAutoHyphens/>
      <w:ind w:left="1080"/>
    </w:pPr>
    <w:rPr>
      <w:bCs/>
      <w:sz w:val="28"/>
      <w:szCs w:val="28"/>
      <w:lang w:eastAsia="zh-CN"/>
    </w:rPr>
  </w:style>
  <w:style w:type="character" w:customStyle="1" w:styleId="ac">
    <w:name w:val="Основной текст с отступом Знак"/>
    <w:basedOn w:val="a0"/>
    <w:link w:val="ab"/>
    <w:rsid w:val="00D219AB"/>
    <w:rPr>
      <w:bCs/>
      <w:sz w:val="28"/>
      <w:szCs w:val="28"/>
      <w:lang w:eastAsia="zh-CN"/>
    </w:rPr>
  </w:style>
  <w:style w:type="character" w:customStyle="1" w:styleId="30">
    <w:name w:val="Заголовок 3 Знак"/>
    <w:basedOn w:val="a0"/>
    <w:link w:val="3"/>
    <w:semiHidden/>
    <w:rsid w:val="00720924"/>
    <w:rPr>
      <w:rFonts w:asciiTheme="majorHAnsi" w:eastAsiaTheme="majorEastAsia" w:hAnsiTheme="majorHAnsi" w:cstheme="majorBidi"/>
      <w:b/>
      <w:bCs/>
      <w:color w:val="4F81BD" w:themeColor="accent1"/>
      <w:sz w:val="24"/>
      <w:szCs w:val="24"/>
    </w:rPr>
  </w:style>
  <w:style w:type="paragraph" w:customStyle="1" w:styleId="310">
    <w:name w:val="Основной текст с отступом 31"/>
    <w:basedOn w:val="a"/>
    <w:rsid w:val="00720924"/>
    <w:pPr>
      <w:suppressAutoHyphens/>
      <w:ind w:left="1080" w:firstLine="1440"/>
      <w:jc w:val="both"/>
    </w:pPr>
    <w:rPr>
      <w:sz w:val="28"/>
      <w:lang w:eastAsia="zh-CN"/>
    </w:rPr>
  </w:style>
  <w:style w:type="paragraph" w:customStyle="1" w:styleId="21">
    <w:name w:val="Основной текст с отступом 21"/>
    <w:basedOn w:val="a"/>
    <w:rsid w:val="00720924"/>
    <w:pPr>
      <w:suppressAutoHyphens/>
      <w:ind w:left="1080" w:firstLine="360"/>
      <w:jc w:val="both"/>
    </w:pPr>
    <w:rPr>
      <w:sz w:val="28"/>
      <w:lang w:eastAsia="zh-CN"/>
    </w:rPr>
  </w:style>
  <w:style w:type="paragraph" w:styleId="ad">
    <w:name w:val="Body Text"/>
    <w:basedOn w:val="a"/>
    <w:link w:val="ae"/>
    <w:uiPriority w:val="99"/>
    <w:unhideWhenUsed/>
    <w:rsid w:val="00720924"/>
    <w:pPr>
      <w:suppressAutoHyphens/>
      <w:spacing w:after="120"/>
    </w:pPr>
    <w:rPr>
      <w:lang w:eastAsia="zh-CN"/>
    </w:rPr>
  </w:style>
  <w:style w:type="character" w:customStyle="1" w:styleId="ae">
    <w:name w:val="Основной текст Знак"/>
    <w:basedOn w:val="a0"/>
    <w:link w:val="ad"/>
    <w:uiPriority w:val="99"/>
    <w:rsid w:val="00720924"/>
    <w:rPr>
      <w:sz w:val="24"/>
      <w:szCs w:val="24"/>
      <w:lang w:eastAsia="zh-CN"/>
    </w:rPr>
  </w:style>
  <w:style w:type="paragraph" w:styleId="2">
    <w:name w:val="Body Text Indent 2"/>
    <w:basedOn w:val="a"/>
    <w:link w:val="20"/>
    <w:uiPriority w:val="99"/>
    <w:unhideWhenUsed/>
    <w:rsid w:val="00DF08C5"/>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rsid w:val="00DF08C5"/>
    <w:rPr>
      <w:sz w:val="24"/>
      <w:szCs w:val="24"/>
      <w:lang w:eastAsia="zh-CN"/>
    </w:rPr>
  </w:style>
  <w:style w:type="paragraph" w:customStyle="1" w:styleId="af">
    <w:name w:val="Базовый"/>
    <w:rsid w:val="00DF08C5"/>
    <w:pPr>
      <w:tabs>
        <w:tab w:val="left" w:pos="708"/>
      </w:tabs>
      <w:suppressAutoHyphens/>
      <w:spacing w:after="200" w:line="276" w:lineRule="auto"/>
    </w:pPr>
    <w:rPr>
      <w:rFonts w:ascii="Calibri" w:eastAsia="Droid Sans Fallback" w:hAnsi="Calibri" w:cstheme="minorBidi"/>
      <w:sz w:val="22"/>
      <w:szCs w:val="22"/>
    </w:rPr>
  </w:style>
  <w:style w:type="paragraph" w:customStyle="1" w:styleId="ConsPlusNormal">
    <w:name w:val="ConsPlusNormal"/>
    <w:rsid w:val="00DF08C5"/>
    <w:pPr>
      <w:widowControl w:val="0"/>
      <w:autoSpaceDE w:val="0"/>
      <w:autoSpaceDN w:val="0"/>
      <w:adjustRightInd w:val="0"/>
      <w:ind w:firstLine="720"/>
    </w:pPr>
    <w:rPr>
      <w:rFonts w:ascii="Arial" w:hAnsi="Arial" w:cs="Arial"/>
    </w:rPr>
  </w:style>
  <w:style w:type="paragraph" w:customStyle="1" w:styleId="ConsPlusNonformat">
    <w:name w:val="ConsPlusNonformat"/>
    <w:rsid w:val="00DF08C5"/>
    <w:pPr>
      <w:widowControl w:val="0"/>
      <w:autoSpaceDE w:val="0"/>
      <w:autoSpaceDN w:val="0"/>
      <w:adjustRightInd w:val="0"/>
    </w:pPr>
    <w:rPr>
      <w:rFonts w:ascii="Courier New" w:hAnsi="Courier New" w:cs="Courier New"/>
    </w:rPr>
  </w:style>
  <w:style w:type="paragraph" w:customStyle="1" w:styleId="af0">
    <w:name w:val="МОН основной"/>
    <w:basedOn w:val="a"/>
    <w:rsid w:val="00DF08C5"/>
    <w:pPr>
      <w:spacing w:line="360" w:lineRule="auto"/>
      <w:ind w:firstLine="709"/>
      <w:jc w:val="both"/>
    </w:pPr>
    <w:rPr>
      <w:sz w:val="28"/>
    </w:rPr>
  </w:style>
  <w:style w:type="paragraph" w:styleId="af1">
    <w:name w:val="Title"/>
    <w:basedOn w:val="a"/>
    <w:link w:val="af2"/>
    <w:qFormat/>
    <w:rsid w:val="000C16C4"/>
    <w:pPr>
      <w:jc w:val="center"/>
    </w:pPr>
    <w:rPr>
      <w:b/>
      <w:sz w:val="32"/>
      <w:szCs w:val="20"/>
    </w:rPr>
  </w:style>
  <w:style w:type="character" w:customStyle="1" w:styleId="af2">
    <w:name w:val="Название Знак"/>
    <w:basedOn w:val="a0"/>
    <w:link w:val="af1"/>
    <w:rsid w:val="000C16C4"/>
    <w:rPr>
      <w:b/>
      <w:sz w:val="32"/>
    </w:rPr>
  </w:style>
  <w:style w:type="paragraph" w:styleId="HTML">
    <w:name w:val="HTML Preformatted"/>
    <w:basedOn w:val="a"/>
    <w:link w:val="HTML0"/>
    <w:uiPriority w:val="99"/>
    <w:unhideWhenUsed/>
    <w:rsid w:val="000F3349"/>
    <w:rPr>
      <w:rFonts w:ascii="Consolas" w:eastAsiaTheme="minorHAnsi" w:hAnsi="Consolas" w:cstheme="minorBidi"/>
      <w:i/>
      <w:iCs/>
      <w:sz w:val="20"/>
      <w:szCs w:val="20"/>
      <w:lang w:eastAsia="en-US"/>
    </w:rPr>
  </w:style>
  <w:style w:type="character" w:customStyle="1" w:styleId="HTML0">
    <w:name w:val="Стандартный HTML Знак"/>
    <w:basedOn w:val="a0"/>
    <w:link w:val="HTML"/>
    <w:uiPriority w:val="99"/>
    <w:rsid w:val="000F3349"/>
    <w:rPr>
      <w:rFonts w:ascii="Consolas" w:eastAsiaTheme="minorHAnsi" w:hAnsi="Consolas" w:cstheme="minorBidi"/>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21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209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6E5D"/>
    <w:pPr>
      <w:tabs>
        <w:tab w:val="center" w:pos="4677"/>
        <w:tab w:val="right" w:pos="9355"/>
      </w:tabs>
    </w:pPr>
  </w:style>
  <w:style w:type="character" w:customStyle="1" w:styleId="a4">
    <w:name w:val="Нижний колонтитул Знак"/>
    <w:basedOn w:val="a0"/>
    <w:link w:val="a3"/>
    <w:uiPriority w:val="99"/>
    <w:rsid w:val="009D6E5D"/>
    <w:rPr>
      <w:sz w:val="24"/>
      <w:szCs w:val="24"/>
    </w:rPr>
  </w:style>
  <w:style w:type="character" w:styleId="a5">
    <w:name w:val="page number"/>
    <w:basedOn w:val="a0"/>
    <w:uiPriority w:val="99"/>
    <w:rsid w:val="009D6E5D"/>
    <w:rPr>
      <w:rFonts w:cs="Times New Roman"/>
    </w:rPr>
  </w:style>
  <w:style w:type="paragraph" w:styleId="a6">
    <w:name w:val="List Paragraph"/>
    <w:basedOn w:val="a"/>
    <w:uiPriority w:val="34"/>
    <w:qFormat/>
    <w:rsid w:val="00AE490C"/>
    <w:pPr>
      <w:ind w:left="720"/>
      <w:contextualSpacing/>
    </w:pPr>
  </w:style>
  <w:style w:type="character" w:customStyle="1" w:styleId="10">
    <w:name w:val="Заголовок 1 Знак"/>
    <w:basedOn w:val="a0"/>
    <w:link w:val="1"/>
    <w:rsid w:val="00D219A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D219AB"/>
    <w:pPr>
      <w:spacing w:line="276" w:lineRule="auto"/>
      <w:outlineLvl w:val="9"/>
    </w:pPr>
  </w:style>
  <w:style w:type="paragraph" w:styleId="31">
    <w:name w:val="toc 3"/>
    <w:basedOn w:val="a"/>
    <w:next w:val="a"/>
    <w:autoRedefine/>
    <w:uiPriority w:val="39"/>
    <w:unhideWhenUsed/>
    <w:rsid w:val="00D219AB"/>
    <w:pPr>
      <w:suppressAutoHyphens/>
      <w:spacing w:after="100"/>
      <w:ind w:left="480"/>
    </w:pPr>
    <w:rPr>
      <w:lang w:eastAsia="zh-CN"/>
    </w:rPr>
  </w:style>
  <w:style w:type="character" w:styleId="a8">
    <w:name w:val="Hyperlink"/>
    <w:basedOn w:val="a0"/>
    <w:uiPriority w:val="99"/>
    <w:unhideWhenUsed/>
    <w:rsid w:val="00D219AB"/>
    <w:rPr>
      <w:color w:val="0000FF" w:themeColor="hyperlink"/>
      <w:u w:val="single"/>
    </w:rPr>
  </w:style>
  <w:style w:type="paragraph" w:styleId="a9">
    <w:name w:val="Balloon Text"/>
    <w:basedOn w:val="a"/>
    <w:link w:val="aa"/>
    <w:rsid w:val="00D219AB"/>
    <w:rPr>
      <w:rFonts w:ascii="Tahoma" w:hAnsi="Tahoma" w:cs="Tahoma"/>
      <w:sz w:val="16"/>
      <w:szCs w:val="16"/>
    </w:rPr>
  </w:style>
  <w:style w:type="character" w:customStyle="1" w:styleId="aa">
    <w:name w:val="Текст выноски Знак"/>
    <w:basedOn w:val="a0"/>
    <w:link w:val="a9"/>
    <w:rsid w:val="00D219AB"/>
    <w:rPr>
      <w:rFonts w:ascii="Tahoma" w:hAnsi="Tahoma" w:cs="Tahoma"/>
      <w:sz w:val="16"/>
      <w:szCs w:val="16"/>
    </w:rPr>
  </w:style>
  <w:style w:type="paragraph" w:styleId="ab">
    <w:name w:val="Body Text Indent"/>
    <w:basedOn w:val="a"/>
    <w:link w:val="ac"/>
    <w:rsid w:val="00D219AB"/>
    <w:pPr>
      <w:suppressAutoHyphens/>
      <w:ind w:left="1080"/>
    </w:pPr>
    <w:rPr>
      <w:bCs/>
      <w:sz w:val="28"/>
      <w:szCs w:val="28"/>
      <w:lang w:eastAsia="zh-CN"/>
    </w:rPr>
  </w:style>
  <w:style w:type="character" w:customStyle="1" w:styleId="ac">
    <w:name w:val="Основной текст с отступом Знак"/>
    <w:basedOn w:val="a0"/>
    <w:link w:val="ab"/>
    <w:rsid w:val="00D219AB"/>
    <w:rPr>
      <w:bCs/>
      <w:sz w:val="28"/>
      <w:szCs w:val="28"/>
      <w:lang w:eastAsia="zh-CN"/>
    </w:rPr>
  </w:style>
  <w:style w:type="character" w:customStyle="1" w:styleId="30">
    <w:name w:val="Заголовок 3 Знак"/>
    <w:basedOn w:val="a0"/>
    <w:link w:val="3"/>
    <w:semiHidden/>
    <w:rsid w:val="00720924"/>
    <w:rPr>
      <w:rFonts w:asciiTheme="majorHAnsi" w:eastAsiaTheme="majorEastAsia" w:hAnsiTheme="majorHAnsi" w:cstheme="majorBidi"/>
      <w:b/>
      <w:bCs/>
      <w:color w:val="4F81BD" w:themeColor="accent1"/>
      <w:sz w:val="24"/>
      <w:szCs w:val="24"/>
    </w:rPr>
  </w:style>
  <w:style w:type="paragraph" w:customStyle="1" w:styleId="310">
    <w:name w:val="Основной текст с отступом 31"/>
    <w:basedOn w:val="a"/>
    <w:rsid w:val="00720924"/>
    <w:pPr>
      <w:suppressAutoHyphens/>
      <w:ind w:left="1080" w:firstLine="1440"/>
      <w:jc w:val="both"/>
    </w:pPr>
    <w:rPr>
      <w:sz w:val="28"/>
      <w:lang w:eastAsia="zh-CN"/>
    </w:rPr>
  </w:style>
  <w:style w:type="paragraph" w:customStyle="1" w:styleId="21">
    <w:name w:val="Основной текст с отступом 21"/>
    <w:basedOn w:val="a"/>
    <w:rsid w:val="00720924"/>
    <w:pPr>
      <w:suppressAutoHyphens/>
      <w:ind w:left="1080" w:firstLine="360"/>
      <w:jc w:val="both"/>
    </w:pPr>
    <w:rPr>
      <w:sz w:val="28"/>
      <w:lang w:eastAsia="zh-CN"/>
    </w:rPr>
  </w:style>
  <w:style w:type="paragraph" w:styleId="ad">
    <w:name w:val="Body Text"/>
    <w:basedOn w:val="a"/>
    <w:link w:val="ae"/>
    <w:uiPriority w:val="99"/>
    <w:unhideWhenUsed/>
    <w:rsid w:val="00720924"/>
    <w:pPr>
      <w:suppressAutoHyphens/>
      <w:spacing w:after="120"/>
    </w:pPr>
    <w:rPr>
      <w:lang w:eastAsia="zh-CN"/>
    </w:rPr>
  </w:style>
  <w:style w:type="character" w:customStyle="1" w:styleId="ae">
    <w:name w:val="Основной текст Знак"/>
    <w:basedOn w:val="a0"/>
    <w:link w:val="ad"/>
    <w:uiPriority w:val="99"/>
    <w:rsid w:val="00720924"/>
    <w:rPr>
      <w:sz w:val="24"/>
      <w:szCs w:val="24"/>
      <w:lang w:eastAsia="zh-CN"/>
    </w:rPr>
  </w:style>
  <w:style w:type="paragraph" w:styleId="2">
    <w:name w:val="Body Text Indent 2"/>
    <w:basedOn w:val="a"/>
    <w:link w:val="20"/>
    <w:uiPriority w:val="99"/>
    <w:unhideWhenUsed/>
    <w:rsid w:val="00DF08C5"/>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rsid w:val="00DF08C5"/>
    <w:rPr>
      <w:sz w:val="24"/>
      <w:szCs w:val="24"/>
      <w:lang w:eastAsia="zh-CN"/>
    </w:rPr>
  </w:style>
  <w:style w:type="paragraph" w:customStyle="1" w:styleId="af">
    <w:name w:val="Базовый"/>
    <w:rsid w:val="00DF08C5"/>
    <w:pPr>
      <w:tabs>
        <w:tab w:val="left" w:pos="708"/>
      </w:tabs>
      <w:suppressAutoHyphens/>
      <w:spacing w:after="200" w:line="276" w:lineRule="auto"/>
    </w:pPr>
    <w:rPr>
      <w:rFonts w:ascii="Calibri" w:eastAsia="Droid Sans Fallback" w:hAnsi="Calibri" w:cstheme="minorBidi"/>
      <w:sz w:val="22"/>
      <w:szCs w:val="22"/>
    </w:rPr>
  </w:style>
  <w:style w:type="paragraph" w:customStyle="1" w:styleId="ConsPlusNormal">
    <w:name w:val="ConsPlusNormal"/>
    <w:rsid w:val="00DF08C5"/>
    <w:pPr>
      <w:widowControl w:val="0"/>
      <w:autoSpaceDE w:val="0"/>
      <w:autoSpaceDN w:val="0"/>
      <w:adjustRightInd w:val="0"/>
      <w:ind w:firstLine="720"/>
    </w:pPr>
    <w:rPr>
      <w:rFonts w:ascii="Arial" w:hAnsi="Arial" w:cs="Arial"/>
    </w:rPr>
  </w:style>
  <w:style w:type="paragraph" w:customStyle="1" w:styleId="ConsPlusNonformat">
    <w:name w:val="ConsPlusNonformat"/>
    <w:rsid w:val="00DF08C5"/>
    <w:pPr>
      <w:widowControl w:val="0"/>
      <w:autoSpaceDE w:val="0"/>
      <w:autoSpaceDN w:val="0"/>
      <w:adjustRightInd w:val="0"/>
    </w:pPr>
    <w:rPr>
      <w:rFonts w:ascii="Courier New" w:hAnsi="Courier New" w:cs="Courier New"/>
    </w:rPr>
  </w:style>
  <w:style w:type="paragraph" w:customStyle="1" w:styleId="af0">
    <w:name w:val="МОН основной"/>
    <w:basedOn w:val="a"/>
    <w:rsid w:val="00DF08C5"/>
    <w:pPr>
      <w:spacing w:line="360" w:lineRule="auto"/>
      <w:ind w:firstLine="709"/>
      <w:jc w:val="both"/>
    </w:pPr>
    <w:rPr>
      <w:sz w:val="28"/>
    </w:rPr>
  </w:style>
  <w:style w:type="paragraph" w:styleId="af1">
    <w:name w:val="Title"/>
    <w:basedOn w:val="a"/>
    <w:link w:val="af2"/>
    <w:qFormat/>
    <w:rsid w:val="000C16C4"/>
    <w:pPr>
      <w:jc w:val="center"/>
    </w:pPr>
    <w:rPr>
      <w:b/>
      <w:sz w:val="32"/>
      <w:szCs w:val="20"/>
    </w:rPr>
  </w:style>
  <w:style w:type="character" w:customStyle="1" w:styleId="af2">
    <w:name w:val="Название Знак"/>
    <w:basedOn w:val="a0"/>
    <w:link w:val="af1"/>
    <w:rsid w:val="000C16C4"/>
    <w:rPr>
      <w:b/>
      <w:sz w:val="32"/>
    </w:rPr>
  </w:style>
  <w:style w:type="paragraph" w:styleId="HTML">
    <w:name w:val="HTML Preformatted"/>
    <w:basedOn w:val="a"/>
    <w:link w:val="HTML0"/>
    <w:uiPriority w:val="99"/>
    <w:unhideWhenUsed/>
    <w:rsid w:val="000F3349"/>
    <w:rPr>
      <w:rFonts w:ascii="Consolas" w:eastAsiaTheme="minorHAnsi" w:hAnsi="Consolas" w:cstheme="minorBidi"/>
      <w:i/>
      <w:iCs/>
      <w:sz w:val="20"/>
      <w:szCs w:val="20"/>
      <w:lang w:eastAsia="en-US"/>
    </w:rPr>
  </w:style>
  <w:style w:type="character" w:customStyle="1" w:styleId="HTML0">
    <w:name w:val="Стандартный HTML Знак"/>
    <w:basedOn w:val="a0"/>
    <w:link w:val="HTML"/>
    <w:uiPriority w:val="99"/>
    <w:rsid w:val="000F3349"/>
    <w:rPr>
      <w:rFonts w:ascii="Consolas" w:eastAsiaTheme="minorHAnsi" w:hAnsi="Consolas" w:cstheme="minorBid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688">
      <w:bodyDiv w:val="1"/>
      <w:marLeft w:val="0"/>
      <w:marRight w:val="0"/>
      <w:marTop w:val="0"/>
      <w:marBottom w:val="0"/>
      <w:divBdr>
        <w:top w:val="none" w:sz="0" w:space="0" w:color="auto"/>
        <w:left w:val="none" w:sz="0" w:space="0" w:color="auto"/>
        <w:bottom w:val="none" w:sz="0" w:space="0" w:color="auto"/>
        <w:right w:val="none" w:sz="0" w:space="0" w:color="auto"/>
      </w:divBdr>
    </w:div>
    <w:div w:id="344981680">
      <w:bodyDiv w:val="1"/>
      <w:marLeft w:val="0"/>
      <w:marRight w:val="0"/>
      <w:marTop w:val="0"/>
      <w:marBottom w:val="0"/>
      <w:divBdr>
        <w:top w:val="none" w:sz="0" w:space="0" w:color="auto"/>
        <w:left w:val="none" w:sz="0" w:space="0" w:color="auto"/>
        <w:bottom w:val="none" w:sz="0" w:space="0" w:color="auto"/>
        <w:right w:val="none" w:sz="0" w:space="0" w:color="auto"/>
      </w:divBdr>
    </w:div>
    <w:div w:id="12954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wnloads\&#1056;&#1072;&#1089;&#1087;&#1086;&#1088;&#1103;&#1078;&#1077;&#1085;&#1080;&#1077;%20&#1055;&#1088;&#1072;&#1074;&#1080;&#1090;&#1077;&#1083;&#1100;&#1089;&#1090;&#1074;&#1072;%20&#1086;&#1090;%2026%20&#1085;&#1086;&#1103;&#1073;&#1088;&#1103;%202012%20&#1075;&#1086;&#1076;&#1072;%20&#8470;%202190-&#1088;.rtf" TargetMode="External"/><Relationship Id="rId13" Type="http://schemas.openxmlformats.org/officeDocument/2006/relationships/hyperlink" Target="consultantplus://offline/ref=32E6C365F41C5F2D9E5C1F66A1FE6916C4B0C02C147E1BD407D5CC7867F02F44FBF81F5283D61A65p0K5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E6C365F41C5F2D9E5C1F66A1FE6916C4B0C02C147E1BD407D5CC7867F02F44FBF81F5786pDK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E6C365F41C5F2D9E5C1F66A1FE6916C4B0C02C147E1BD407D5CC7867pFK0K" TargetMode="External"/><Relationship Id="rId5" Type="http://schemas.openxmlformats.org/officeDocument/2006/relationships/webSettings" Target="webSettings.xml"/><Relationship Id="rId15" Type="http://schemas.openxmlformats.org/officeDocument/2006/relationships/hyperlink" Target="consultantplus://offline/ref=32E6C365F41C5F2D9E5C1F66A1FE6916C4B0C02C147E1BD407D5CC7867pFK0K" TargetMode="External"/><Relationship Id="rId10" Type="http://schemas.openxmlformats.org/officeDocument/2006/relationships/hyperlink" Target="consultantplus://offline/ref=32E6C365F41C5F2D9E5C1F66A1FE6916C4B0C02C147E1BD407D5CC7867pFK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E6C365F41C5F2D9E5C1F66A1FE6916C4B0C02C147E1BD407D5CC7867pFK0K" TargetMode="External"/><Relationship Id="rId14" Type="http://schemas.openxmlformats.org/officeDocument/2006/relationships/hyperlink" Target="consultantplus://offline/ref=32E6C365F41C5F2D9E5C1F66A1FE6916C4B0C02C147E1BD407D5CC7867pF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19862</Words>
  <Characters>113216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user-0</cp:lastModifiedBy>
  <cp:revision>3</cp:revision>
  <dcterms:created xsi:type="dcterms:W3CDTF">2019-04-09T05:38:00Z</dcterms:created>
  <dcterms:modified xsi:type="dcterms:W3CDTF">2022-12-15T04:31:00Z</dcterms:modified>
</cp:coreProperties>
</file>